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13B" w:rsidRDefault="00BD513B" w:rsidP="00BD513B">
      <w:pPr>
        <w:tabs>
          <w:tab w:val="left" w:pos="3465"/>
          <w:tab w:val="left" w:pos="4425"/>
        </w:tabs>
        <w:spacing w:line="255" w:lineRule="atLeast"/>
        <w:ind w:left="900" w:hanging="750"/>
        <w:jc w:val="center"/>
        <w:rPr>
          <w:rFonts w:ascii="Arial" w:hAnsi="Arial" w:cs="Arial"/>
          <w:b/>
          <w:sz w:val="32"/>
          <w:szCs w:val="32"/>
          <w:lang w:val="es-ES"/>
        </w:rPr>
      </w:pPr>
      <w:r>
        <w:rPr>
          <w:rFonts w:ascii="Arial" w:hAnsi="Arial" w:cs="Arial"/>
          <w:b/>
          <w:noProof/>
          <w:sz w:val="32"/>
          <w:szCs w:val="32"/>
          <w:lang w:val="es-US" w:eastAsia="es-US" w:bidi="ar-SA"/>
        </w:rPr>
        <w:drawing>
          <wp:inline distT="0" distB="0" distL="0" distR="0">
            <wp:extent cx="2109470" cy="21094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ovinc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470" cy="2109470"/>
                    </a:xfrm>
                    <a:prstGeom prst="rect">
                      <a:avLst/>
                    </a:prstGeom>
                  </pic:spPr>
                </pic:pic>
              </a:graphicData>
            </a:graphic>
          </wp:inline>
        </w:drawing>
      </w:r>
    </w:p>
    <w:p w:rsidR="00BC1BA3" w:rsidRPr="00BD513B" w:rsidRDefault="00BC1BA3" w:rsidP="00BC1BA3">
      <w:pPr>
        <w:tabs>
          <w:tab w:val="left" w:pos="3465"/>
          <w:tab w:val="left" w:pos="4425"/>
        </w:tabs>
        <w:spacing w:line="255" w:lineRule="atLeast"/>
        <w:ind w:left="900" w:hanging="750"/>
        <w:jc w:val="center"/>
        <w:rPr>
          <w:rFonts w:ascii="Tahoma" w:hAnsi="Tahoma" w:cs="Tahoma"/>
          <w:b/>
          <w:color w:val="00B050"/>
          <w:sz w:val="32"/>
          <w:szCs w:val="32"/>
          <w:lang w:val="es-ES"/>
        </w:rPr>
      </w:pPr>
      <w:r w:rsidRPr="00BD513B">
        <w:rPr>
          <w:rFonts w:ascii="Tahoma" w:hAnsi="Tahoma" w:cs="Tahoma"/>
          <w:b/>
          <w:color w:val="00B050"/>
          <w:sz w:val="32"/>
          <w:szCs w:val="32"/>
          <w:lang w:val="es-ES"/>
        </w:rPr>
        <w:t xml:space="preserve">  SOCIEDADES </w:t>
      </w:r>
    </w:p>
    <w:p w:rsidR="00BC1BA3" w:rsidRPr="00BD513B" w:rsidRDefault="00BC1BA3" w:rsidP="00BC1BA3">
      <w:pPr>
        <w:spacing w:line="255" w:lineRule="atLeast"/>
        <w:ind w:left="765" w:hanging="720"/>
        <w:jc w:val="center"/>
        <w:rPr>
          <w:rFonts w:ascii="Tahoma" w:hAnsi="Tahoma" w:cs="Tahoma"/>
          <w:b/>
          <w:color w:val="00B050"/>
          <w:sz w:val="32"/>
          <w:szCs w:val="32"/>
          <w:lang w:val="es-ES"/>
        </w:rPr>
      </w:pPr>
      <w:r w:rsidRPr="00BD513B">
        <w:rPr>
          <w:rFonts w:ascii="Tahoma" w:hAnsi="Tahoma" w:cs="Tahoma"/>
          <w:b/>
          <w:color w:val="00B050"/>
          <w:sz w:val="32"/>
          <w:szCs w:val="32"/>
          <w:lang w:val="es-ES"/>
        </w:rPr>
        <w:t xml:space="preserve"> -  EN NOMBRE COLECTIVO -</w:t>
      </w:r>
    </w:p>
    <w:p w:rsidR="00BC1BA3" w:rsidRPr="00BD513B" w:rsidRDefault="00BC1BA3" w:rsidP="00BC1BA3">
      <w:pPr>
        <w:spacing w:line="255" w:lineRule="atLeast"/>
        <w:ind w:left="720"/>
        <w:rPr>
          <w:rFonts w:ascii="Tahoma" w:hAnsi="Tahoma" w:cs="Tahoma"/>
          <w:b/>
          <w:sz w:val="20"/>
          <w:szCs w:val="20"/>
          <w:lang w:val="es-ES"/>
        </w:rPr>
      </w:pPr>
    </w:p>
    <w:p w:rsidR="00BC1BA3" w:rsidRPr="00BD513B" w:rsidRDefault="00BC1BA3" w:rsidP="00BC1BA3">
      <w:pPr>
        <w:numPr>
          <w:ilvl w:val="0"/>
          <w:numId w:val="1"/>
        </w:numPr>
        <w:spacing w:after="210" w:line="255" w:lineRule="atLeast"/>
        <w:jc w:val="both"/>
        <w:rPr>
          <w:rFonts w:ascii="Tahoma" w:hAnsi="Tahoma" w:cs="Tahoma"/>
          <w:b/>
          <w:sz w:val="20"/>
          <w:szCs w:val="20"/>
          <w:lang w:val="es-ES"/>
        </w:rPr>
      </w:pPr>
      <w:r w:rsidRPr="00BD513B">
        <w:rPr>
          <w:rFonts w:ascii="Tahoma" w:hAnsi="Tahoma" w:cs="Tahoma"/>
          <w:b/>
          <w:sz w:val="20"/>
          <w:szCs w:val="20"/>
          <w:lang w:val="es-ES"/>
        </w:rPr>
        <w:t>EL REGISTRO MERCANTIL CONSERVARÁ COPIA DE TODA LA DOCUMENTACIÓN DEPOSITADA POR EL USUARIO UNA VEZ REGISTRADA LA MISMA. FAVOR TOMAR EN CUENTA  EL NÚMERO DE DOCUMENTOS A DEPOSITAR A ESTOS FINES.</w:t>
      </w:r>
    </w:p>
    <w:p w:rsidR="00BC1BA3" w:rsidRPr="00BD513B" w:rsidRDefault="00BC1BA3" w:rsidP="00BC1BA3">
      <w:pPr>
        <w:numPr>
          <w:ilvl w:val="0"/>
          <w:numId w:val="1"/>
        </w:numPr>
        <w:spacing w:after="210" w:line="255" w:lineRule="atLeast"/>
        <w:jc w:val="both"/>
        <w:rPr>
          <w:rFonts w:ascii="Tahoma" w:hAnsi="Tahoma" w:cs="Tahoma"/>
          <w:sz w:val="20"/>
          <w:szCs w:val="20"/>
        </w:rPr>
      </w:pPr>
      <w:r w:rsidRPr="00BD513B">
        <w:rPr>
          <w:rFonts w:ascii="Tahoma" w:hAnsi="Tahoma" w:cs="Tahoma"/>
          <w:b/>
          <w:sz w:val="20"/>
          <w:szCs w:val="20"/>
          <w:lang w:val="es-ES"/>
        </w:rPr>
        <w:t>TODAS LAS TRANSACCIONES TIENEN COMO REQUISITO COMÚN EL DEPÓSITO DE:</w:t>
      </w:r>
    </w:p>
    <w:p w:rsidR="00BC1BA3" w:rsidRPr="00BD513B" w:rsidRDefault="00BC1BA3" w:rsidP="00BD513B">
      <w:pPr>
        <w:pStyle w:val="Prrafodelista"/>
        <w:numPr>
          <w:ilvl w:val="0"/>
          <w:numId w:val="41"/>
        </w:numPr>
        <w:jc w:val="both"/>
        <w:rPr>
          <w:rFonts w:ascii="Tahoma" w:hAnsi="Tahoma" w:cs="Tahoma"/>
          <w:sz w:val="20"/>
          <w:szCs w:val="20"/>
        </w:rPr>
      </w:pPr>
      <w:r w:rsidRPr="00BD513B">
        <w:rPr>
          <w:rFonts w:ascii="Tahoma" w:hAnsi="Tahoma" w:cs="Tahoma"/>
          <w:sz w:val="20"/>
          <w:szCs w:val="20"/>
        </w:rPr>
        <w:t>Formulario de Solicitud de Registro Mercantil de Sociedades En Nombre Colectivo, debidamente completado a máquina o computadora y firmado por el Gerente o por el Gestor Apoderado, debiendo anexarse copia del poder de representación (en este último caso)</w:t>
      </w:r>
      <w:r w:rsidR="008F459D" w:rsidRPr="00BD513B">
        <w:rPr>
          <w:rStyle w:val="Refdenotaalpie"/>
          <w:rFonts w:ascii="Tahoma" w:hAnsi="Tahoma" w:cs="Tahoma"/>
          <w:sz w:val="20"/>
          <w:szCs w:val="20"/>
        </w:rPr>
        <w:footnoteReference w:id="1"/>
      </w:r>
      <w:r w:rsidRPr="00BD513B">
        <w:rPr>
          <w:rFonts w:ascii="Tahoma" w:hAnsi="Tahoma" w:cs="Tahoma"/>
          <w:sz w:val="20"/>
          <w:szCs w:val="20"/>
        </w:rPr>
        <w:t>.</w:t>
      </w:r>
    </w:p>
    <w:p w:rsidR="00BC1BA3" w:rsidRPr="00BD513B" w:rsidRDefault="00BC1BA3" w:rsidP="00BC1BA3">
      <w:pPr>
        <w:jc w:val="both"/>
        <w:rPr>
          <w:rFonts w:ascii="Tahoma" w:hAnsi="Tahoma" w:cs="Tahoma"/>
          <w:sz w:val="20"/>
          <w:szCs w:val="20"/>
        </w:rPr>
      </w:pPr>
    </w:p>
    <w:p w:rsidR="00BC1BA3" w:rsidRPr="00BD513B" w:rsidRDefault="00BC1BA3" w:rsidP="00BD513B">
      <w:pPr>
        <w:pStyle w:val="Prrafodelista"/>
        <w:numPr>
          <w:ilvl w:val="0"/>
          <w:numId w:val="41"/>
        </w:numPr>
        <w:jc w:val="both"/>
        <w:rPr>
          <w:rFonts w:ascii="Tahoma" w:hAnsi="Tahoma" w:cs="Tahoma"/>
          <w:sz w:val="20"/>
          <w:szCs w:val="20"/>
        </w:rPr>
      </w:pPr>
      <w:r w:rsidRPr="00BD513B">
        <w:rPr>
          <w:rFonts w:ascii="Tahoma" w:hAnsi="Tahoma" w:cs="Tahoma"/>
          <w:sz w:val="20"/>
          <w:szCs w:val="20"/>
        </w:rPr>
        <w:t>Original del Certificado de Registro Mercantil o en su defecto solicitud de duplicado por pérdida</w:t>
      </w:r>
      <w:r w:rsidR="008F459D" w:rsidRPr="00BD513B">
        <w:rPr>
          <w:rStyle w:val="Refdenotaalpie"/>
          <w:rFonts w:ascii="Tahoma" w:hAnsi="Tahoma" w:cs="Tahoma"/>
          <w:sz w:val="20"/>
          <w:szCs w:val="20"/>
        </w:rPr>
        <w:footnoteReference w:id="2"/>
      </w:r>
      <w:r w:rsidRPr="00BD513B">
        <w:rPr>
          <w:rFonts w:ascii="Tahoma" w:hAnsi="Tahoma" w:cs="Tahoma"/>
          <w:sz w:val="20"/>
          <w:szCs w:val="20"/>
        </w:rPr>
        <w:t xml:space="preserve">. Para este último </w:t>
      </w:r>
      <w:r w:rsidRPr="00BD513B">
        <w:rPr>
          <w:rFonts w:ascii="Tahoma" w:hAnsi="Tahoma" w:cs="Tahoma"/>
          <w:sz w:val="20"/>
          <w:szCs w:val="20"/>
        </w:rPr>
        <w:lastRenderedPageBreak/>
        <w:t>caso se requiere una Declaración Jurada ante Notario Público firmada por el Gerente y legalizada por la Procuraduría General de la República. Esta declaración debe depositarse en original.</w:t>
      </w:r>
    </w:p>
    <w:p w:rsidR="00BC1BA3" w:rsidRPr="00BD513B" w:rsidRDefault="00BC1BA3" w:rsidP="00BC1BA3">
      <w:pPr>
        <w:jc w:val="both"/>
        <w:rPr>
          <w:rFonts w:ascii="Tahoma" w:hAnsi="Tahoma" w:cs="Tahoma"/>
          <w:sz w:val="20"/>
          <w:szCs w:val="20"/>
        </w:rPr>
      </w:pPr>
    </w:p>
    <w:p w:rsidR="008F459D" w:rsidRPr="00BD513B" w:rsidRDefault="00BC1BA3" w:rsidP="00BD513B">
      <w:pPr>
        <w:pStyle w:val="Prrafodelista"/>
        <w:numPr>
          <w:ilvl w:val="0"/>
          <w:numId w:val="41"/>
        </w:numPr>
        <w:jc w:val="both"/>
        <w:rPr>
          <w:rFonts w:ascii="Tahoma" w:hAnsi="Tahoma" w:cs="Tahoma"/>
          <w:sz w:val="20"/>
          <w:szCs w:val="20"/>
        </w:rPr>
      </w:pPr>
      <w:r w:rsidRPr="00BD513B">
        <w:rPr>
          <w:rFonts w:ascii="Tahoma" w:hAnsi="Tahoma" w:cs="Tahoma"/>
          <w:sz w:val="20"/>
          <w:szCs w:val="20"/>
        </w:rPr>
        <w:t xml:space="preserve">Original y copia (s) del poder de representación en todas y cada una de las operaciones donde el Gerente o los socios se hagan representar. En caso de que personas morales figuren como integrantes de la sociedad debe anexarse la documentación que acredite el representante de la misma, </w:t>
      </w:r>
      <w:r w:rsidR="008F459D" w:rsidRPr="00BD513B">
        <w:rPr>
          <w:rFonts w:ascii="Tahoma" w:hAnsi="Tahoma" w:cs="Tahoma"/>
          <w:sz w:val="20"/>
          <w:szCs w:val="20"/>
        </w:rPr>
        <w:t>hasta dejar constancia de que existe una persona física que asume la representación directa de dicha persona moral.</w:t>
      </w:r>
    </w:p>
    <w:p w:rsidR="00BC1BA3" w:rsidRPr="00BD513B" w:rsidRDefault="00BC1BA3" w:rsidP="008F459D">
      <w:pPr>
        <w:ind w:left="1440"/>
        <w:jc w:val="both"/>
        <w:rPr>
          <w:rFonts w:ascii="Tahoma" w:hAnsi="Tahoma" w:cs="Tahoma"/>
          <w:sz w:val="20"/>
          <w:szCs w:val="20"/>
        </w:rPr>
      </w:pPr>
    </w:p>
    <w:p w:rsidR="008F459D" w:rsidRPr="00BD513B" w:rsidRDefault="008F459D" w:rsidP="00BD513B">
      <w:pPr>
        <w:pStyle w:val="Prrafodelista"/>
        <w:numPr>
          <w:ilvl w:val="0"/>
          <w:numId w:val="41"/>
        </w:numPr>
        <w:jc w:val="both"/>
        <w:rPr>
          <w:rFonts w:ascii="Tahoma" w:hAnsi="Tahoma" w:cs="Tahoma"/>
          <w:sz w:val="20"/>
          <w:szCs w:val="20"/>
        </w:rPr>
      </w:pPr>
      <w:r w:rsidRPr="00BD513B">
        <w:rPr>
          <w:rFonts w:ascii="Tahoma" w:hAnsi="Tahoma" w:cs="Tahoma"/>
          <w:sz w:val="20"/>
          <w:szCs w:val="20"/>
        </w:rPr>
        <w:t xml:space="preserve">En caso de Sociedades Extranjeras que figuren como integrantes de la sociedad a matricular debe anexarse copia del Certificado de Vigencia y/o Incorporación y/o Certificado de Incumbencia o del equivalente del Certificado de Registro Mercantil de acuerdo al país de origen, </w:t>
      </w:r>
      <w:r w:rsidRPr="00BD513B">
        <w:rPr>
          <w:rFonts w:ascii="Tahoma" w:hAnsi="Tahoma" w:cs="Tahoma"/>
          <w:sz w:val="20"/>
          <w:szCs w:val="20"/>
          <w:lang w:val="es-ES"/>
        </w:rPr>
        <w:t>así como el documento corporativo que evidencie la persona física que representa a la sociedad extranjera, y el documento de identidad de dicha persona. Los documentos de sociedades accionistas podrán ser depositados como soporte</w:t>
      </w:r>
      <w:r w:rsidRPr="00BD513B">
        <w:rPr>
          <w:rFonts w:ascii="Tahoma" w:hAnsi="Tahoma" w:cs="Tahoma"/>
          <w:sz w:val="20"/>
          <w:szCs w:val="20"/>
        </w:rPr>
        <w:t xml:space="preserve">; estos no </w:t>
      </w:r>
      <w:r w:rsidR="002214C3" w:rsidRPr="00BD513B">
        <w:rPr>
          <w:rFonts w:ascii="Tahoma" w:hAnsi="Tahoma" w:cs="Tahoma"/>
          <w:sz w:val="20"/>
          <w:szCs w:val="20"/>
        </w:rPr>
        <w:t xml:space="preserve"> requerirán apostilla </w:t>
      </w:r>
      <w:r w:rsidRPr="00BD513B">
        <w:rPr>
          <w:rFonts w:ascii="Tahoma" w:hAnsi="Tahoma" w:cs="Tahoma"/>
          <w:sz w:val="20"/>
          <w:szCs w:val="20"/>
        </w:rPr>
        <w:t xml:space="preserve">pero sí </w:t>
      </w:r>
      <w:r w:rsidR="005A5013" w:rsidRPr="00BD513B">
        <w:rPr>
          <w:rFonts w:ascii="Tahoma" w:hAnsi="Tahoma" w:cs="Tahoma"/>
          <w:sz w:val="20"/>
          <w:szCs w:val="20"/>
        </w:rPr>
        <w:t xml:space="preserve">deberán estar </w:t>
      </w:r>
      <w:r w:rsidRPr="00BD513B">
        <w:rPr>
          <w:rFonts w:ascii="Tahoma" w:hAnsi="Tahoma" w:cs="Tahoma"/>
          <w:sz w:val="20"/>
          <w:szCs w:val="20"/>
        </w:rPr>
        <w:t>debidamente traducidos al español (en caso de aplicar).</w:t>
      </w:r>
    </w:p>
    <w:p w:rsidR="00BC1BA3" w:rsidRPr="00BD513B" w:rsidRDefault="00BC1BA3" w:rsidP="00BC1BA3">
      <w:pPr>
        <w:jc w:val="both"/>
        <w:rPr>
          <w:rFonts w:ascii="Tahoma" w:hAnsi="Tahoma" w:cs="Tahoma"/>
          <w:sz w:val="20"/>
          <w:szCs w:val="20"/>
        </w:rPr>
      </w:pPr>
    </w:p>
    <w:p w:rsidR="00BC1BA3" w:rsidRDefault="00BC1BA3" w:rsidP="00BC1BA3">
      <w:pPr>
        <w:jc w:val="both"/>
        <w:rPr>
          <w:rFonts w:ascii="Tahoma" w:hAnsi="Tahoma" w:cs="Tahoma"/>
          <w:b/>
          <w:bCs/>
          <w:sz w:val="20"/>
          <w:szCs w:val="20"/>
        </w:rPr>
      </w:pPr>
    </w:p>
    <w:p w:rsidR="00BD513B" w:rsidRDefault="00BD513B" w:rsidP="00BC1BA3">
      <w:pPr>
        <w:jc w:val="both"/>
        <w:rPr>
          <w:rFonts w:ascii="Tahoma" w:hAnsi="Tahoma" w:cs="Tahoma"/>
          <w:b/>
          <w:bCs/>
          <w:sz w:val="20"/>
          <w:szCs w:val="20"/>
        </w:rPr>
      </w:pPr>
    </w:p>
    <w:p w:rsidR="00BD513B" w:rsidRDefault="00BD513B" w:rsidP="00BC1BA3">
      <w:pPr>
        <w:jc w:val="both"/>
        <w:rPr>
          <w:rFonts w:ascii="Tahoma" w:hAnsi="Tahoma" w:cs="Tahoma"/>
          <w:b/>
          <w:bCs/>
          <w:sz w:val="20"/>
          <w:szCs w:val="20"/>
        </w:rPr>
      </w:pPr>
    </w:p>
    <w:p w:rsidR="00BD513B" w:rsidRDefault="00BD513B" w:rsidP="00BC1BA3">
      <w:pPr>
        <w:jc w:val="both"/>
        <w:rPr>
          <w:rFonts w:ascii="Tahoma" w:hAnsi="Tahoma" w:cs="Tahoma"/>
          <w:b/>
          <w:bCs/>
          <w:sz w:val="20"/>
          <w:szCs w:val="20"/>
        </w:rPr>
      </w:pPr>
    </w:p>
    <w:p w:rsidR="00BD513B" w:rsidRPr="00BD513B" w:rsidRDefault="00BD513B" w:rsidP="00BC1BA3">
      <w:pPr>
        <w:jc w:val="both"/>
        <w:rPr>
          <w:rFonts w:ascii="Tahoma" w:hAnsi="Tahoma" w:cs="Tahoma"/>
          <w:b/>
          <w:bCs/>
          <w:sz w:val="20"/>
          <w:szCs w:val="20"/>
        </w:rPr>
      </w:pPr>
    </w:p>
    <w:p w:rsidR="00BC1BA3" w:rsidRPr="00BD513B" w:rsidRDefault="00BD513B" w:rsidP="00BC1BA3">
      <w:pPr>
        <w:numPr>
          <w:ilvl w:val="0"/>
          <w:numId w:val="2"/>
        </w:numPr>
        <w:rPr>
          <w:rFonts w:ascii="Tahoma" w:hAnsi="Tahoma" w:cs="Tahoma"/>
          <w:sz w:val="20"/>
          <w:szCs w:val="20"/>
          <w:lang w:val="en-US"/>
        </w:rPr>
      </w:pPr>
      <w:r w:rsidRPr="00BD513B">
        <w:rPr>
          <w:rFonts w:ascii="Tahoma" w:hAnsi="Tahoma" w:cs="Tahoma"/>
          <w:b/>
          <w:bCs/>
          <w:caps/>
          <w:sz w:val="20"/>
          <w:szCs w:val="20"/>
          <w:lang w:val="en-US"/>
        </w:rPr>
        <w:t>MATRICULACIÓN:</w:t>
      </w:r>
    </w:p>
    <w:p w:rsidR="00BC1BA3" w:rsidRPr="00BD513B" w:rsidRDefault="00BC1BA3" w:rsidP="00BC1BA3">
      <w:pPr>
        <w:rPr>
          <w:rFonts w:ascii="Tahoma" w:hAnsi="Tahoma" w:cs="Tahoma"/>
          <w:sz w:val="20"/>
          <w:szCs w:val="20"/>
          <w:lang w:val="en-US"/>
        </w:rPr>
      </w:pPr>
    </w:p>
    <w:p w:rsidR="008F459D" w:rsidRPr="00BD513B" w:rsidRDefault="00BC1BA3" w:rsidP="008F459D">
      <w:pPr>
        <w:numPr>
          <w:ilvl w:val="0"/>
          <w:numId w:val="20"/>
        </w:numPr>
        <w:jc w:val="both"/>
        <w:rPr>
          <w:rFonts w:ascii="Tahoma" w:hAnsi="Tahoma" w:cs="Tahoma"/>
          <w:sz w:val="20"/>
          <w:szCs w:val="20"/>
        </w:rPr>
      </w:pPr>
      <w:r w:rsidRPr="00BD513B">
        <w:rPr>
          <w:rFonts w:ascii="Tahoma" w:hAnsi="Tahoma" w:cs="Tahoma"/>
          <w:sz w:val="20"/>
          <w:szCs w:val="20"/>
        </w:rPr>
        <w:t xml:space="preserve">Original y Copia(s) de los Estatutos Sociales/Contrato de Sociedad (Acto Auténtico o Acto bajo firma Privada). </w:t>
      </w:r>
      <w:r w:rsidR="008F459D" w:rsidRPr="00BD513B">
        <w:rPr>
          <w:rFonts w:ascii="Tahoma" w:hAnsi="Tahoma" w:cs="Tahoma"/>
          <w:sz w:val="20"/>
          <w:szCs w:val="20"/>
        </w:rPr>
        <w:t>Los Estatutos o Contrato de Sociedad deberán contener el sello previsto en la Ley 91-83</w:t>
      </w:r>
      <w:r w:rsidR="008F459D" w:rsidRPr="00BD513B">
        <w:rPr>
          <w:rStyle w:val="Refdenotaalpie"/>
          <w:rFonts w:ascii="Tahoma" w:hAnsi="Tahoma" w:cs="Tahoma"/>
          <w:sz w:val="20"/>
          <w:szCs w:val="20"/>
        </w:rPr>
        <w:footnoteReference w:id="3"/>
      </w:r>
      <w:r w:rsidR="008F459D" w:rsidRPr="00BD513B">
        <w:rPr>
          <w:rFonts w:ascii="Tahoma" w:eastAsiaTheme="minorHAnsi" w:hAnsi="Tahoma" w:cs="Tahoma"/>
          <w:kern w:val="0"/>
          <w:sz w:val="20"/>
          <w:szCs w:val="20"/>
          <w:lang w:eastAsia="es-DO" w:bidi="ar-SA"/>
        </w:rPr>
        <w:t xml:space="preserve"> </w:t>
      </w:r>
    </w:p>
    <w:p w:rsidR="00BC1BA3" w:rsidRPr="00BD513B" w:rsidRDefault="00BC1BA3" w:rsidP="00BC1BA3">
      <w:pPr>
        <w:ind w:left="1440"/>
        <w:jc w:val="both"/>
        <w:rPr>
          <w:rFonts w:ascii="Tahoma" w:hAnsi="Tahoma" w:cs="Tahoma"/>
          <w:sz w:val="20"/>
          <w:szCs w:val="20"/>
        </w:rPr>
      </w:pPr>
    </w:p>
    <w:p w:rsidR="008F459D" w:rsidRPr="00BD513B" w:rsidRDefault="008F459D" w:rsidP="008F459D">
      <w:pPr>
        <w:numPr>
          <w:ilvl w:val="0"/>
          <w:numId w:val="20"/>
        </w:numPr>
        <w:jc w:val="both"/>
        <w:rPr>
          <w:rFonts w:ascii="Tahoma" w:hAnsi="Tahoma" w:cs="Tahoma"/>
          <w:sz w:val="20"/>
          <w:szCs w:val="20"/>
        </w:rPr>
      </w:pPr>
      <w:r w:rsidRPr="00BD513B">
        <w:rPr>
          <w:rFonts w:ascii="Tahoma" w:hAnsi="Tahoma" w:cs="Tahoma"/>
          <w:sz w:val="20"/>
          <w:szCs w:val="20"/>
        </w:rPr>
        <w:t xml:space="preserve">Original y Copia del Acta y Nómina de Presencia de la Asamblea General Constitutiva (este requisito es opcional). </w:t>
      </w:r>
    </w:p>
    <w:p w:rsidR="008F459D" w:rsidRPr="00BD513B" w:rsidRDefault="008F459D" w:rsidP="008F459D">
      <w:pPr>
        <w:pStyle w:val="Prrafodelista"/>
        <w:rPr>
          <w:rFonts w:ascii="Tahoma" w:hAnsi="Tahoma" w:cs="Tahoma"/>
          <w:sz w:val="20"/>
          <w:szCs w:val="20"/>
        </w:rPr>
      </w:pPr>
    </w:p>
    <w:p w:rsidR="00BC1BA3" w:rsidRPr="00BD513B" w:rsidRDefault="00BC1BA3" w:rsidP="00BC1BA3">
      <w:pPr>
        <w:numPr>
          <w:ilvl w:val="0"/>
          <w:numId w:val="20"/>
        </w:numPr>
        <w:jc w:val="both"/>
        <w:rPr>
          <w:rFonts w:ascii="Tahoma" w:hAnsi="Tahoma" w:cs="Tahoma"/>
          <w:sz w:val="20"/>
          <w:szCs w:val="20"/>
        </w:rPr>
      </w:pPr>
      <w:r w:rsidRPr="00BD513B">
        <w:rPr>
          <w:rFonts w:ascii="Tahoma" w:hAnsi="Tahoma" w:cs="Tahoma"/>
          <w:sz w:val="20"/>
          <w:szCs w:val="20"/>
        </w:rPr>
        <w:t>Original y Copia(s) del Informe del Comisario de Aportes (si aplica).</w:t>
      </w:r>
    </w:p>
    <w:p w:rsidR="00BC1BA3" w:rsidRPr="00BD513B" w:rsidRDefault="00BC1BA3" w:rsidP="00BC1BA3">
      <w:pPr>
        <w:ind w:firstLine="60"/>
        <w:jc w:val="both"/>
        <w:rPr>
          <w:rFonts w:ascii="Tahoma" w:hAnsi="Tahoma" w:cs="Tahoma"/>
          <w:sz w:val="20"/>
          <w:szCs w:val="20"/>
        </w:rPr>
      </w:pPr>
    </w:p>
    <w:p w:rsidR="00BC1BA3" w:rsidRPr="00BD513B" w:rsidRDefault="00BC1BA3" w:rsidP="00BC1BA3">
      <w:pPr>
        <w:numPr>
          <w:ilvl w:val="0"/>
          <w:numId w:val="20"/>
        </w:numPr>
        <w:jc w:val="both"/>
        <w:rPr>
          <w:rFonts w:ascii="Tahoma" w:hAnsi="Tahoma" w:cs="Tahoma"/>
          <w:sz w:val="20"/>
          <w:szCs w:val="20"/>
        </w:rPr>
      </w:pPr>
      <w:r w:rsidRPr="00BD513B">
        <w:rPr>
          <w:rFonts w:ascii="Tahoma" w:hAnsi="Tahoma" w:cs="Tahoma"/>
          <w:sz w:val="20"/>
          <w:szCs w:val="20"/>
        </w:rPr>
        <w:t xml:space="preserve">Copia del Recibo de pago de los impuestos de la DGII por constitución de sociedades. </w:t>
      </w:r>
    </w:p>
    <w:p w:rsidR="00BC1BA3" w:rsidRPr="00BD513B" w:rsidRDefault="00BC1BA3" w:rsidP="00BC1BA3">
      <w:pPr>
        <w:ind w:left="720"/>
        <w:jc w:val="both"/>
        <w:rPr>
          <w:rFonts w:ascii="Tahoma" w:hAnsi="Tahoma" w:cs="Tahoma"/>
          <w:sz w:val="20"/>
          <w:szCs w:val="20"/>
        </w:rPr>
      </w:pPr>
    </w:p>
    <w:p w:rsidR="00BC1BA3" w:rsidRPr="00BD513B" w:rsidRDefault="00BC1BA3" w:rsidP="00BC1BA3">
      <w:pPr>
        <w:numPr>
          <w:ilvl w:val="0"/>
          <w:numId w:val="20"/>
        </w:numPr>
        <w:jc w:val="both"/>
        <w:rPr>
          <w:rFonts w:ascii="Tahoma" w:hAnsi="Tahoma" w:cs="Tahoma"/>
          <w:sz w:val="20"/>
          <w:szCs w:val="20"/>
        </w:rPr>
      </w:pPr>
      <w:r w:rsidRPr="00BD513B">
        <w:rPr>
          <w:rFonts w:ascii="Tahoma" w:hAnsi="Tahoma" w:cs="Tahoma"/>
          <w:sz w:val="20"/>
          <w:szCs w:val="20"/>
        </w:rPr>
        <w:t>Fotocopias claras y legibles de los documentos de identidad  en ambos lados de todos los integrantes de la Sociedad. Si son dominicanos, depositar copia de la nueva cédula de identidad y electoral</w:t>
      </w:r>
      <w:r w:rsidR="008F459D"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8F459D" w:rsidRPr="00BD513B">
        <w:rPr>
          <w:rFonts w:ascii="Tahoma" w:hAnsi="Tahoma" w:cs="Tahoma"/>
          <w:sz w:val="20"/>
          <w:szCs w:val="20"/>
        </w:rPr>
        <w:t xml:space="preserve">y vigente </w:t>
      </w:r>
      <w:r w:rsidRPr="00BD513B">
        <w:rPr>
          <w:rFonts w:ascii="Tahoma" w:hAnsi="Tahoma" w:cs="Tahoma"/>
          <w:sz w:val="20"/>
          <w:szCs w:val="20"/>
        </w:rPr>
        <w:t xml:space="preserve">en el país de origen (pasaporte, cédula de identidad de extranjero). </w:t>
      </w:r>
    </w:p>
    <w:p w:rsidR="00BC1BA3" w:rsidRPr="00BD513B" w:rsidRDefault="00BC1BA3" w:rsidP="00BC1BA3">
      <w:pPr>
        <w:pStyle w:val="ListParagraph1"/>
        <w:ind w:left="1440"/>
        <w:rPr>
          <w:rFonts w:ascii="Tahoma" w:hAnsi="Tahoma" w:cs="Tahoma"/>
          <w:sz w:val="20"/>
          <w:szCs w:val="20"/>
        </w:rPr>
      </w:pPr>
    </w:p>
    <w:p w:rsidR="008F459D" w:rsidRPr="00BD513B" w:rsidRDefault="008F459D" w:rsidP="008F459D">
      <w:pPr>
        <w:numPr>
          <w:ilvl w:val="0"/>
          <w:numId w:val="20"/>
        </w:numPr>
        <w:jc w:val="both"/>
        <w:rPr>
          <w:rFonts w:ascii="Tahoma" w:hAnsi="Tahoma" w:cs="Tahoma"/>
          <w:sz w:val="20"/>
          <w:szCs w:val="20"/>
        </w:rPr>
      </w:pPr>
      <w:r w:rsidRPr="00BD513B">
        <w:rPr>
          <w:rFonts w:ascii="Tahoma" w:eastAsia="Times New Roman" w:hAnsi="Tahoma" w:cs="Tahoma"/>
          <w:bCs/>
          <w:sz w:val="20"/>
          <w:szCs w:val="20"/>
          <w:lang w:eastAsia="es-DO"/>
        </w:rPr>
        <w:t>Copia de la Constancia de Pago (cheque, transferencia, recibo de depósito, recibo de pago en tarjeta, certificación bancaria u otro), referente al pago por suscripción de acciones igual o superior a los RD$250,000.00, en virtud de la Ley 155-17.</w:t>
      </w:r>
    </w:p>
    <w:p w:rsidR="008F459D" w:rsidRPr="00BD513B" w:rsidRDefault="008F459D" w:rsidP="008F459D">
      <w:pPr>
        <w:pStyle w:val="Prrafodelista"/>
        <w:rPr>
          <w:rFonts w:ascii="Tahoma" w:hAnsi="Tahoma" w:cs="Tahoma"/>
          <w:sz w:val="20"/>
          <w:szCs w:val="20"/>
        </w:rPr>
      </w:pPr>
    </w:p>
    <w:p w:rsidR="008F459D" w:rsidRPr="00BD513B" w:rsidRDefault="008F459D" w:rsidP="008F459D">
      <w:pPr>
        <w:ind w:left="1440"/>
        <w:jc w:val="both"/>
        <w:rPr>
          <w:rFonts w:ascii="Tahoma" w:hAnsi="Tahoma" w:cs="Tahoma"/>
          <w:sz w:val="20"/>
          <w:szCs w:val="20"/>
        </w:rPr>
      </w:pPr>
      <w:r w:rsidRPr="00BD513B">
        <w:rPr>
          <w:rFonts w:ascii="Tahoma" w:hAnsi="Tahoma" w:cs="Tahoma"/>
          <w:sz w:val="20"/>
          <w:szCs w:val="20"/>
        </w:rPr>
        <w:t>NOTA: La constancia de pago en las matriculaciones será requerida siempre que haya si</w:t>
      </w:r>
      <w:r w:rsidR="00883A0C" w:rsidRPr="00BD513B">
        <w:rPr>
          <w:rFonts w:ascii="Tahoma" w:hAnsi="Tahoma" w:cs="Tahoma"/>
          <w:sz w:val="20"/>
          <w:szCs w:val="20"/>
        </w:rPr>
        <w:t>do indicado aporte en numerario para cantidades iguales o superiores al monto indicado.</w:t>
      </w:r>
    </w:p>
    <w:p w:rsidR="008F459D" w:rsidRPr="00BD513B" w:rsidRDefault="008F459D" w:rsidP="008F459D">
      <w:pPr>
        <w:ind w:left="1440"/>
        <w:jc w:val="both"/>
        <w:rPr>
          <w:rFonts w:ascii="Tahoma" w:hAnsi="Tahoma" w:cs="Tahoma"/>
          <w:sz w:val="20"/>
          <w:szCs w:val="20"/>
        </w:rPr>
      </w:pPr>
    </w:p>
    <w:p w:rsidR="00BC1BA3" w:rsidRPr="00BD513B" w:rsidRDefault="00BC1BA3" w:rsidP="00BC1BA3">
      <w:pPr>
        <w:numPr>
          <w:ilvl w:val="0"/>
          <w:numId w:val="20"/>
        </w:numPr>
        <w:jc w:val="both"/>
        <w:rPr>
          <w:rFonts w:ascii="Tahoma" w:hAnsi="Tahoma" w:cs="Tahoma"/>
          <w:sz w:val="20"/>
          <w:szCs w:val="20"/>
        </w:rPr>
      </w:pPr>
      <w:r w:rsidRPr="00BD513B">
        <w:rPr>
          <w:rFonts w:ascii="Tahoma" w:hAnsi="Tahoma" w:cs="Tahoma"/>
          <w:sz w:val="20"/>
          <w:szCs w:val="20"/>
        </w:rPr>
        <w:t xml:space="preserve">Copia del </w:t>
      </w:r>
      <w:r w:rsidR="008F459D" w:rsidRPr="00BD513B">
        <w:rPr>
          <w:rFonts w:ascii="Tahoma" w:hAnsi="Tahoma" w:cs="Tahoma"/>
          <w:sz w:val="20"/>
          <w:szCs w:val="20"/>
        </w:rPr>
        <w:t xml:space="preserve">Certificado de </w:t>
      </w:r>
      <w:r w:rsidRPr="00BD513B">
        <w:rPr>
          <w:rFonts w:ascii="Tahoma" w:hAnsi="Tahoma" w:cs="Tahoma"/>
          <w:sz w:val="20"/>
          <w:szCs w:val="20"/>
        </w:rPr>
        <w:t xml:space="preserve">Registro de Nombre Comercial emitido por la Oficina Nacional de Propiedad Industrial (ONAPI), si lo hubiere.  </w:t>
      </w:r>
    </w:p>
    <w:p w:rsidR="00BC1BA3" w:rsidRPr="00BD513B" w:rsidRDefault="00BC1BA3" w:rsidP="00BD513B">
      <w:pPr>
        <w:pStyle w:val="ListParagraph1"/>
        <w:ind w:left="0"/>
        <w:rPr>
          <w:rFonts w:ascii="Tahoma" w:hAnsi="Tahoma" w:cs="Tahoma"/>
          <w:sz w:val="20"/>
          <w:szCs w:val="20"/>
        </w:rPr>
      </w:pPr>
    </w:p>
    <w:p w:rsidR="00BC1BA3" w:rsidRPr="00BD513B" w:rsidRDefault="00BD513B" w:rsidP="00BD513B">
      <w:pPr>
        <w:numPr>
          <w:ilvl w:val="0"/>
          <w:numId w:val="2"/>
        </w:numPr>
        <w:rPr>
          <w:rFonts w:ascii="Tahoma" w:hAnsi="Tahoma" w:cs="Tahoma"/>
          <w:b/>
          <w:bCs/>
          <w:sz w:val="20"/>
          <w:szCs w:val="20"/>
          <w:lang w:val="es-ES"/>
        </w:rPr>
      </w:pPr>
      <w:r w:rsidRPr="00BD513B">
        <w:rPr>
          <w:rFonts w:ascii="Tahoma" w:hAnsi="Tahoma" w:cs="Tahoma"/>
          <w:b/>
          <w:bCs/>
          <w:sz w:val="20"/>
          <w:szCs w:val="20"/>
          <w:lang w:val="en-US"/>
        </w:rPr>
        <w:t>MODIFICACIONES POR:</w:t>
      </w:r>
    </w:p>
    <w:p w:rsidR="00BC1BA3" w:rsidRPr="00BD513B" w:rsidRDefault="00BC1BA3" w:rsidP="00BC1BA3">
      <w:pPr>
        <w:rPr>
          <w:rFonts w:ascii="Tahoma" w:hAnsi="Tahoma" w:cs="Tahoma"/>
          <w:b/>
          <w:bCs/>
          <w:sz w:val="20"/>
          <w:szCs w:val="20"/>
          <w:lang w:val="es-ES"/>
        </w:rPr>
      </w:pPr>
    </w:p>
    <w:p w:rsidR="00BC1BA3" w:rsidRPr="00BD513B" w:rsidRDefault="00BC1BA3" w:rsidP="00BC1BA3">
      <w:pPr>
        <w:numPr>
          <w:ilvl w:val="0"/>
          <w:numId w:val="3"/>
        </w:numPr>
        <w:rPr>
          <w:rFonts w:ascii="Tahoma" w:hAnsi="Tahoma" w:cs="Tahoma"/>
          <w:sz w:val="20"/>
          <w:szCs w:val="20"/>
        </w:rPr>
      </w:pPr>
      <w:r w:rsidRPr="00BD513B">
        <w:rPr>
          <w:rFonts w:ascii="Tahoma" w:hAnsi="Tahoma" w:cs="Tahoma"/>
          <w:b/>
          <w:bCs/>
          <w:sz w:val="20"/>
          <w:szCs w:val="20"/>
        </w:rPr>
        <w:t>CAMBIO EN LA DENOMINACION  O RAZON SOCIAL/OBJETO SOCIAL:</w:t>
      </w:r>
    </w:p>
    <w:p w:rsidR="00BC1BA3" w:rsidRPr="00BD513B" w:rsidRDefault="00BC1BA3" w:rsidP="00BC1BA3">
      <w:pPr>
        <w:pStyle w:val="ListParagraph1"/>
        <w:rPr>
          <w:rFonts w:ascii="Tahoma" w:hAnsi="Tahoma" w:cs="Tahoma"/>
          <w:sz w:val="20"/>
          <w:szCs w:val="20"/>
        </w:rPr>
      </w:pPr>
    </w:p>
    <w:p w:rsidR="00BC1BA3" w:rsidRPr="00BD513B" w:rsidRDefault="00BC1BA3" w:rsidP="00BC1BA3">
      <w:pPr>
        <w:numPr>
          <w:ilvl w:val="0"/>
          <w:numId w:val="4"/>
        </w:numPr>
        <w:jc w:val="both"/>
        <w:rPr>
          <w:rFonts w:ascii="Tahoma" w:hAnsi="Tahoma" w:cs="Tahoma"/>
          <w:sz w:val="20"/>
          <w:szCs w:val="20"/>
        </w:rPr>
      </w:pPr>
      <w:r w:rsidRPr="00BD513B">
        <w:rPr>
          <w:rFonts w:ascii="Tahoma" w:hAnsi="Tahoma" w:cs="Tahoma"/>
          <w:sz w:val="20"/>
          <w:szCs w:val="20"/>
        </w:rPr>
        <w:t>Original y Copia(s) de la Nómina de presencia y Acta de la Asamblea General de</w:t>
      </w:r>
      <w:r w:rsidR="008F459D" w:rsidRPr="00BD513B">
        <w:rPr>
          <w:rFonts w:ascii="Tahoma" w:hAnsi="Tahoma" w:cs="Tahoma"/>
          <w:sz w:val="20"/>
          <w:szCs w:val="20"/>
        </w:rPr>
        <w:t xml:space="preserve"> Socios/ Asamblea de los Socios, </w:t>
      </w:r>
      <w:r w:rsidR="008F459D" w:rsidRPr="00BD513B">
        <w:rPr>
          <w:rFonts w:ascii="Tahoma" w:hAnsi="Tahoma" w:cs="Tahoma"/>
          <w:sz w:val="20"/>
          <w:szCs w:val="20"/>
        </w:rPr>
        <w:lastRenderedPageBreak/>
        <w:t>referente al cambio en la denominación, razón u objeto social.</w:t>
      </w:r>
    </w:p>
    <w:p w:rsidR="00BC1BA3" w:rsidRPr="00BD513B" w:rsidRDefault="00BC1BA3" w:rsidP="00BC1BA3">
      <w:pPr>
        <w:pStyle w:val="ListParagraph1"/>
        <w:rPr>
          <w:rFonts w:ascii="Tahoma" w:hAnsi="Tahoma" w:cs="Tahoma"/>
          <w:sz w:val="20"/>
          <w:szCs w:val="20"/>
        </w:rPr>
      </w:pPr>
    </w:p>
    <w:p w:rsidR="00BC1BA3" w:rsidRPr="00BD513B" w:rsidRDefault="00BC1BA3" w:rsidP="00BC1BA3">
      <w:pPr>
        <w:numPr>
          <w:ilvl w:val="0"/>
          <w:numId w:val="4"/>
        </w:numPr>
        <w:jc w:val="both"/>
        <w:rPr>
          <w:rFonts w:ascii="Tahoma" w:hAnsi="Tahoma" w:cs="Tahoma"/>
          <w:sz w:val="20"/>
          <w:szCs w:val="20"/>
        </w:rPr>
      </w:pPr>
      <w:r w:rsidRPr="00BD513B">
        <w:rPr>
          <w:rFonts w:ascii="Tahoma" w:hAnsi="Tahoma" w:cs="Tahoma"/>
          <w:sz w:val="20"/>
          <w:szCs w:val="20"/>
        </w:rPr>
        <w:t>Copia del</w:t>
      </w:r>
      <w:r w:rsidR="008F459D" w:rsidRPr="00BD513B">
        <w:rPr>
          <w:rFonts w:ascii="Tahoma" w:hAnsi="Tahoma" w:cs="Tahoma"/>
          <w:sz w:val="20"/>
          <w:szCs w:val="20"/>
        </w:rPr>
        <w:t xml:space="preserve"> Certificado de</w:t>
      </w:r>
      <w:r w:rsidRPr="00BD513B">
        <w:rPr>
          <w:rFonts w:ascii="Tahoma" w:hAnsi="Tahoma" w:cs="Tahoma"/>
          <w:sz w:val="20"/>
          <w:szCs w:val="20"/>
        </w:rPr>
        <w:t xml:space="preserve"> Registro del nombre comercial emitido por la Oficina Nacional de Propiedad Industrial (ONAPI), si lo hubiere</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3"/>
        </w:numPr>
        <w:rPr>
          <w:rFonts w:ascii="Tahoma" w:hAnsi="Tahoma" w:cs="Tahoma"/>
          <w:sz w:val="20"/>
          <w:szCs w:val="20"/>
        </w:rPr>
      </w:pPr>
      <w:r w:rsidRPr="00BD513B">
        <w:rPr>
          <w:rFonts w:ascii="Tahoma" w:hAnsi="Tahoma" w:cs="Tahoma"/>
          <w:b/>
          <w:bCs/>
          <w:caps/>
          <w:sz w:val="20"/>
          <w:szCs w:val="20"/>
        </w:rPr>
        <w:t>Aumento de Capital Social:</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5"/>
        </w:numPr>
        <w:jc w:val="both"/>
        <w:rPr>
          <w:rFonts w:ascii="Tahoma" w:hAnsi="Tahoma" w:cs="Tahoma"/>
          <w:sz w:val="20"/>
          <w:szCs w:val="20"/>
        </w:rPr>
      </w:pPr>
      <w:r w:rsidRPr="00BD513B">
        <w:rPr>
          <w:rFonts w:ascii="Tahoma" w:hAnsi="Tahoma" w:cs="Tahoma"/>
          <w:sz w:val="20"/>
          <w:szCs w:val="20"/>
        </w:rPr>
        <w:t xml:space="preserve">Original y Copia(s) de la Nómina de presencia y Acta de la Asamblea General de </w:t>
      </w:r>
      <w:r w:rsidR="008F459D" w:rsidRPr="00BD513B">
        <w:rPr>
          <w:rFonts w:ascii="Tahoma" w:hAnsi="Tahoma" w:cs="Tahoma"/>
          <w:sz w:val="20"/>
          <w:szCs w:val="20"/>
        </w:rPr>
        <w:t xml:space="preserve"> Socios/ Asamblea de los Socios, referente al aumento del capital.</w:t>
      </w:r>
    </w:p>
    <w:p w:rsidR="00BC1BA3" w:rsidRPr="00BD513B" w:rsidRDefault="00BC1BA3" w:rsidP="00BC1BA3">
      <w:pPr>
        <w:pStyle w:val="ListParagraph1"/>
        <w:rPr>
          <w:rFonts w:ascii="Tahoma" w:hAnsi="Tahoma" w:cs="Tahoma"/>
          <w:sz w:val="20"/>
          <w:szCs w:val="20"/>
        </w:rPr>
      </w:pPr>
    </w:p>
    <w:p w:rsidR="00BC1BA3" w:rsidRPr="00BD513B" w:rsidRDefault="00BC1BA3" w:rsidP="00BC1BA3">
      <w:pPr>
        <w:numPr>
          <w:ilvl w:val="0"/>
          <w:numId w:val="5"/>
        </w:numPr>
        <w:jc w:val="both"/>
        <w:rPr>
          <w:rFonts w:ascii="Tahoma" w:hAnsi="Tahoma" w:cs="Tahoma"/>
          <w:sz w:val="20"/>
          <w:szCs w:val="20"/>
        </w:rPr>
      </w:pPr>
      <w:r w:rsidRPr="00BD513B">
        <w:rPr>
          <w:rFonts w:ascii="Tahoma" w:hAnsi="Tahoma" w:cs="Tahoma"/>
          <w:sz w:val="20"/>
          <w:szCs w:val="20"/>
        </w:rPr>
        <w:t>Original y Copia(s) del Informe del Comisario de Aportes (si aplica)</w:t>
      </w:r>
    </w:p>
    <w:p w:rsidR="00BC1BA3" w:rsidRPr="00BD513B" w:rsidRDefault="00BC1BA3" w:rsidP="00BC1BA3">
      <w:pPr>
        <w:pStyle w:val="ListParagraph1"/>
        <w:rPr>
          <w:rFonts w:ascii="Tahoma" w:hAnsi="Tahoma" w:cs="Tahoma"/>
          <w:sz w:val="20"/>
          <w:szCs w:val="20"/>
        </w:rPr>
      </w:pPr>
    </w:p>
    <w:p w:rsidR="00BC1BA3" w:rsidRPr="00BD513B" w:rsidRDefault="00BC1BA3" w:rsidP="00BC1BA3">
      <w:pPr>
        <w:numPr>
          <w:ilvl w:val="0"/>
          <w:numId w:val="5"/>
        </w:numPr>
        <w:jc w:val="both"/>
        <w:rPr>
          <w:rFonts w:ascii="Tahoma" w:hAnsi="Tahoma" w:cs="Tahoma"/>
          <w:sz w:val="20"/>
          <w:szCs w:val="20"/>
        </w:rPr>
      </w:pPr>
      <w:r w:rsidRPr="00BD513B">
        <w:rPr>
          <w:rFonts w:ascii="Tahoma" w:hAnsi="Tahoma" w:cs="Tahoma"/>
          <w:sz w:val="20"/>
          <w:szCs w:val="20"/>
        </w:rPr>
        <w:t>Copia del Recibo de pago de los impuestos de la DGII por concepto del aumento de capital social.</w:t>
      </w:r>
    </w:p>
    <w:p w:rsidR="00BC1BA3" w:rsidRPr="00BD513B" w:rsidRDefault="00BC1BA3" w:rsidP="00BC1BA3">
      <w:pPr>
        <w:pStyle w:val="ListParagraph1"/>
        <w:rPr>
          <w:rFonts w:ascii="Tahoma" w:hAnsi="Tahoma" w:cs="Tahoma"/>
          <w:sz w:val="20"/>
          <w:szCs w:val="20"/>
        </w:rPr>
      </w:pPr>
    </w:p>
    <w:p w:rsidR="008F459D" w:rsidRPr="00BD513B" w:rsidRDefault="008F459D" w:rsidP="008F459D">
      <w:pPr>
        <w:numPr>
          <w:ilvl w:val="0"/>
          <w:numId w:val="5"/>
        </w:numPr>
        <w:jc w:val="both"/>
        <w:rPr>
          <w:rFonts w:ascii="Tahoma" w:hAnsi="Tahoma" w:cs="Tahoma"/>
          <w:sz w:val="20"/>
          <w:szCs w:val="20"/>
        </w:rPr>
      </w:pPr>
      <w:r w:rsidRPr="00BD513B">
        <w:rPr>
          <w:rFonts w:ascii="Tahoma" w:eastAsia="Times New Roman" w:hAnsi="Tahoma" w:cs="Tahoma"/>
          <w:bCs/>
          <w:sz w:val="20"/>
          <w:szCs w:val="20"/>
          <w:lang w:eastAsia="es-DO"/>
        </w:rPr>
        <w:t>Copia de la Constancia de Pago (cheque, transferencia, recibo de depósito, recibo de pago en tarjeta, certificación bancaria u otro), referente al pago por suscripción de acciones, si el aumento de capital resulta igual o superior a los RD$250,000.00, en virtud de la Ley 155-17.</w:t>
      </w:r>
    </w:p>
    <w:p w:rsidR="008F459D" w:rsidRPr="00BD513B" w:rsidRDefault="008F459D" w:rsidP="008F459D">
      <w:pPr>
        <w:pStyle w:val="Prrafodelista"/>
        <w:rPr>
          <w:rFonts w:ascii="Tahoma" w:hAnsi="Tahoma" w:cs="Tahoma"/>
          <w:sz w:val="20"/>
          <w:szCs w:val="20"/>
        </w:rPr>
      </w:pPr>
    </w:p>
    <w:p w:rsidR="00BD513B" w:rsidRDefault="00BD513B" w:rsidP="00BD513B">
      <w:pPr>
        <w:jc w:val="both"/>
        <w:rPr>
          <w:rFonts w:ascii="Tahoma" w:hAnsi="Tahoma" w:cs="Tahoma"/>
          <w:b/>
          <w:sz w:val="20"/>
          <w:szCs w:val="20"/>
        </w:rPr>
      </w:pPr>
    </w:p>
    <w:p w:rsidR="008F459D" w:rsidRPr="00BD513B" w:rsidRDefault="008F459D" w:rsidP="00BD513B">
      <w:pPr>
        <w:jc w:val="both"/>
        <w:rPr>
          <w:rFonts w:ascii="Tahoma" w:hAnsi="Tahoma" w:cs="Tahoma"/>
          <w:b/>
          <w:sz w:val="20"/>
          <w:szCs w:val="20"/>
        </w:rPr>
      </w:pPr>
      <w:r w:rsidRPr="00BD513B">
        <w:rPr>
          <w:rFonts w:ascii="Tahoma" w:hAnsi="Tahoma" w:cs="Tahoma"/>
          <w:b/>
          <w:sz w:val="20"/>
          <w:szCs w:val="20"/>
        </w:rPr>
        <w:t xml:space="preserve">NOTA: La constancia de pago para los aumentos de </w:t>
      </w:r>
      <w:r w:rsidRPr="00BD513B">
        <w:rPr>
          <w:rFonts w:ascii="Tahoma" w:hAnsi="Tahoma" w:cs="Tahoma"/>
          <w:b/>
          <w:sz w:val="20"/>
          <w:szCs w:val="20"/>
        </w:rPr>
        <w:lastRenderedPageBreak/>
        <w:t>capitales será requerida siempre que haya sido indicado el aumento por aporte en numerario que no se derive de una capitalización de dividendos, compensación de deudas, cesiones de créditos u operaciones similares que evidencien que el pago no pudo haberse materializado en efectivo.</w:t>
      </w:r>
    </w:p>
    <w:p w:rsidR="008F459D" w:rsidRPr="00BD513B" w:rsidRDefault="008F459D" w:rsidP="008F459D">
      <w:pPr>
        <w:ind w:left="1778"/>
        <w:jc w:val="both"/>
        <w:rPr>
          <w:rFonts w:ascii="Tahoma" w:hAnsi="Tahoma" w:cs="Tahoma"/>
          <w:sz w:val="20"/>
          <w:szCs w:val="20"/>
        </w:rPr>
      </w:pPr>
    </w:p>
    <w:p w:rsidR="00BC1BA3" w:rsidRPr="00BD513B" w:rsidRDefault="00BC1BA3" w:rsidP="00BC1BA3">
      <w:pPr>
        <w:numPr>
          <w:ilvl w:val="0"/>
          <w:numId w:val="5"/>
        </w:numPr>
        <w:jc w:val="both"/>
        <w:rPr>
          <w:rFonts w:ascii="Tahoma" w:hAnsi="Tahoma" w:cs="Tahoma"/>
          <w:sz w:val="20"/>
          <w:szCs w:val="20"/>
        </w:rPr>
      </w:pPr>
      <w:r w:rsidRPr="00BD513B">
        <w:rPr>
          <w:rFonts w:ascii="Tahoma" w:hAnsi="Tahoma" w:cs="Tahoma"/>
          <w:sz w:val="20"/>
          <w:szCs w:val="20"/>
        </w:rPr>
        <w:t>Original y Copia(s) de la Lista de Socios o documento equivalente donde conste la nueva distribución de las Partes Sociales.</w:t>
      </w:r>
    </w:p>
    <w:p w:rsidR="00BC1BA3" w:rsidRPr="00BD513B" w:rsidRDefault="00BC1BA3" w:rsidP="00BC1BA3">
      <w:pPr>
        <w:jc w:val="both"/>
        <w:rPr>
          <w:rFonts w:ascii="Tahoma" w:hAnsi="Tahoma" w:cs="Tahoma"/>
          <w:sz w:val="20"/>
          <w:szCs w:val="20"/>
        </w:rPr>
      </w:pPr>
    </w:p>
    <w:p w:rsidR="00BC1BA3" w:rsidRPr="00BD513B" w:rsidRDefault="00BC1BA3" w:rsidP="00BD513B">
      <w:pPr>
        <w:pStyle w:val="Prrafodelista"/>
        <w:numPr>
          <w:ilvl w:val="0"/>
          <w:numId w:val="5"/>
        </w:numPr>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nueva cédula de identidad y electoral</w:t>
      </w:r>
      <w:r w:rsidR="008F459D" w:rsidRPr="00BD513B">
        <w:rPr>
          <w:rFonts w:ascii="Tahoma" w:hAnsi="Tahoma" w:cs="Tahoma"/>
          <w:sz w:val="20"/>
          <w:szCs w:val="20"/>
        </w:rPr>
        <w:t xml:space="preserve"> actualizada</w:t>
      </w:r>
      <w:r w:rsidRPr="00BD513B">
        <w:rPr>
          <w:rFonts w:ascii="Tahoma" w:hAnsi="Tahoma" w:cs="Tahoma"/>
          <w:sz w:val="20"/>
          <w:szCs w:val="20"/>
        </w:rPr>
        <w:t>.  En caso de ser extranjeros, copias con fotos del documento de identidad válido</w:t>
      </w:r>
      <w:r w:rsidR="008F459D" w:rsidRPr="00BD513B">
        <w:rPr>
          <w:rFonts w:ascii="Tahoma" w:hAnsi="Tahoma" w:cs="Tahoma"/>
          <w:sz w:val="20"/>
          <w:szCs w:val="20"/>
        </w:rPr>
        <w:t xml:space="preserve"> y vigente</w:t>
      </w:r>
      <w:r w:rsidRPr="00BD513B">
        <w:rPr>
          <w:rFonts w:ascii="Tahoma" w:hAnsi="Tahoma" w:cs="Tahoma"/>
          <w:sz w:val="20"/>
          <w:szCs w:val="20"/>
        </w:rPr>
        <w:t xml:space="preserve"> en el país de origen (pasaporte, cédula de identidad de extranjero) si aplica. </w:t>
      </w:r>
    </w:p>
    <w:p w:rsidR="00BC1BA3" w:rsidRPr="00BD513B" w:rsidRDefault="00BC1BA3" w:rsidP="00BC1BA3">
      <w:pPr>
        <w:jc w:val="both"/>
        <w:rPr>
          <w:rFonts w:ascii="Tahoma" w:hAnsi="Tahoma" w:cs="Tahoma"/>
          <w:b/>
          <w:bCs/>
          <w:sz w:val="20"/>
          <w:szCs w:val="20"/>
        </w:rPr>
      </w:pPr>
    </w:p>
    <w:p w:rsidR="00BC1BA3" w:rsidRPr="00BD513B" w:rsidRDefault="00BC1BA3" w:rsidP="00BC1BA3">
      <w:pPr>
        <w:numPr>
          <w:ilvl w:val="0"/>
          <w:numId w:val="3"/>
        </w:numPr>
        <w:rPr>
          <w:rFonts w:ascii="Tahoma" w:hAnsi="Tahoma" w:cs="Tahoma"/>
          <w:sz w:val="20"/>
          <w:szCs w:val="20"/>
        </w:rPr>
      </w:pPr>
      <w:r w:rsidRPr="00BD513B">
        <w:rPr>
          <w:rFonts w:ascii="Tahoma" w:hAnsi="Tahoma" w:cs="Tahoma"/>
          <w:b/>
          <w:bCs/>
          <w:caps/>
          <w:sz w:val="20"/>
          <w:szCs w:val="20"/>
        </w:rPr>
        <w:t>Reducción de Capital Social:</w:t>
      </w:r>
    </w:p>
    <w:p w:rsidR="008F459D" w:rsidRPr="00BD513B" w:rsidRDefault="008F459D" w:rsidP="00BD513B">
      <w:pPr>
        <w:jc w:val="both"/>
        <w:rPr>
          <w:rFonts w:ascii="Tahoma" w:hAnsi="Tahoma" w:cs="Tahoma"/>
          <w:sz w:val="20"/>
          <w:szCs w:val="20"/>
        </w:rPr>
      </w:pPr>
    </w:p>
    <w:p w:rsidR="00BC1BA3" w:rsidRPr="00BD513B" w:rsidRDefault="00BC1BA3" w:rsidP="00BC1BA3">
      <w:pPr>
        <w:numPr>
          <w:ilvl w:val="0"/>
          <w:numId w:val="6"/>
        </w:numPr>
        <w:jc w:val="both"/>
        <w:rPr>
          <w:rFonts w:ascii="Tahoma" w:hAnsi="Tahoma" w:cs="Tahoma"/>
          <w:sz w:val="20"/>
          <w:szCs w:val="20"/>
        </w:rPr>
      </w:pPr>
      <w:r w:rsidRPr="00BD513B">
        <w:rPr>
          <w:rFonts w:ascii="Tahoma" w:hAnsi="Tahoma" w:cs="Tahoma"/>
          <w:sz w:val="20"/>
          <w:szCs w:val="20"/>
        </w:rPr>
        <w:t xml:space="preserve">Original y Copia(s) de la Nómina de presencia y Acta de </w:t>
      </w:r>
      <w:r w:rsidRPr="00BD513B">
        <w:rPr>
          <w:rFonts w:ascii="Tahoma" w:hAnsi="Tahoma" w:cs="Tahoma"/>
          <w:sz w:val="20"/>
          <w:szCs w:val="20"/>
        </w:rPr>
        <w:lastRenderedPageBreak/>
        <w:t xml:space="preserve">la Asamblea General de </w:t>
      </w:r>
      <w:r w:rsidR="008F459D" w:rsidRPr="00BD513B">
        <w:rPr>
          <w:rFonts w:ascii="Tahoma" w:hAnsi="Tahoma" w:cs="Tahoma"/>
          <w:sz w:val="20"/>
          <w:szCs w:val="20"/>
        </w:rPr>
        <w:t xml:space="preserve"> Socios/ Asamblea de los Socios, referente a la reducción del capital.</w:t>
      </w:r>
    </w:p>
    <w:p w:rsidR="00BC1BA3" w:rsidRPr="00BD513B" w:rsidRDefault="00BC1BA3" w:rsidP="00BC1BA3">
      <w:pPr>
        <w:pStyle w:val="ListParagraph1"/>
        <w:rPr>
          <w:rFonts w:ascii="Tahoma" w:hAnsi="Tahoma" w:cs="Tahoma"/>
          <w:sz w:val="20"/>
          <w:szCs w:val="20"/>
        </w:rPr>
      </w:pPr>
    </w:p>
    <w:p w:rsidR="00BC1BA3" w:rsidRPr="00BD513B" w:rsidRDefault="00BC1BA3" w:rsidP="00BC1BA3">
      <w:pPr>
        <w:numPr>
          <w:ilvl w:val="0"/>
          <w:numId w:val="6"/>
        </w:numPr>
        <w:jc w:val="both"/>
        <w:rPr>
          <w:rFonts w:ascii="Tahoma" w:hAnsi="Tahoma" w:cs="Tahoma"/>
          <w:sz w:val="20"/>
          <w:szCs w:val="20"/>
        </w:rPr>
      </w:pPr>
      <w:r w:rsidRPr="00BD513B">
        <w:rPr>
          <w:rFonts w:ascii="Tahoma" w:hAnsi="Tahoma" w:cs="Tahoma"/>
          <w:sz w:val="20"/>
          <w:szCs w:val="20"/>
        </w:rPr>
        <w:t>Original y Copia(s) de la Lista de Socios o documento equivalente donde conste la nueva distribución de las Partes Sociales.</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3"/>
        </w:numPr>
        <w:jc w:val="both"/>
        <w:rPr>
          <w:rFonts w:ascii="Tahoma" w:hAnsi="Tahoma" w:cs="Tahoma"/>
          <w:b/>
          <w:bCs/>
          <w:sz w:val="20"/>
          <w:szCs w:val="20"/>
        </w:rPr>
      </w:pPr>
      <w:r w:rsidRPr="00BD513B">
        <w:rPr>
          <w:rFonts w:ascii="Tahoma" w:hAnsi="Tahoma" w:cs="Tahoma"/>
          <w:b/>
          <w:bCs/>
          <w:caps/>
          <w:sz w:val="20"/>
          <w:szCs w:val="20"/>
        </w:rPr>
        <w:t>Cesión o traspaso de las partes sociales:</w:t>
      </w:r>
    </w:p>
    <w:p w:rsidR="00BC1BA3" w:rsidRPr="00BD513B" w:rsidRDefault="00BC1BA3" w:rsidP="00BC1BA3">
      <w:pPr>
        <w:jc w:val="both"/>
        <w:rPr>
          <w:rFonts w:ascii="Tahoma" w:hAnsi="Tahoma" w:cs="Tahoma"/>
          <w:b/>
          <w:bCs/>
          <w:sz w:val="20"/>
          <w:szCs w:val="20"/>
        </w:rPr>
      </w:pPr>
    </w:p>
    <w:p w:rsidR="00BC1BA3" w:rsidRPr="00BD513B" w:rsidRDefault="00BC1BA3" w:rsidP="008F459D">
      <w:pPr>
        <w:numPr>
          <w:ilvl w:val="0"/>
          <w:numId w:val="26"/>
        </w:numPr>
        <w:jc w:val="both"/>
        <w:rPr>
          <w:rFonts w:ascii="Tahoma" w:hAnsi="Tahoma" w:cs="Tahoma"/>
          <w:sz w:val="20"/>
          <w:szCs w:val="20"/>
        </w:rPr>
      </w:pPr>
      <w:r w:rsidRPr="00BD513B">
        <w:rPr>
          <w:rFonts w:ascii="Tahoma" w:hAnsi="Tahoma" w:cs="Tahoma"/>
          <w:sz w:val="20"/>
          <w:szCs w:val="20"/>
        </w:rPr>
        <w:t>Original y Copia(s) de la Nómina de presencia y Acta de la Asamblea General de</w:t>
      </w:r>
      <w:r w:rsidR="00391D29" w:rsidRPr="00BD513B">
        <w:rPr>
          <w:rFonts w:ascii="Tahoma" w:hAnsi="Tahoma" w:cs="Tahoma"/>
          <w:sz w:val="20"/>
          <w:szCs w:val="20"/>
        </w:rPr>
        <w:t xml:space="preserve"> Socios/ Asamblea de los Socios, referente al cambio en la composición social.</w:t>
      </w:r>
    </w:p>
    <w:p w:rsidR="00BC1BA3" w:rsidRPr="00BD513B" w:rsidRDefault="00BC1BA3" w:rsidP="00BC1BA3">
      <w:pPr>
        <w:jc w:val="both"/>
        <w:rPr>
          <w:rFonts w:ascii="Tahoma" w:hAnsi="Tahoma" w:cs="Tahoma"/>
          <w:sz w:val="20"/>
          <w:szCs w:val="20"/>
        </w:rPr>
      </w:pPr>
    </w:p>
    <w:p w:rsidR="00391D29" w:rsidRPr="00BD513B" w:rsidRDefault="00BC1BA3" w:rsidP="00391D29">
      <w:pPr>
        <w:numPr>
          <w:ilvl w:val="0"/>
          <w:numId w:val="26"/>
        </w:numPr>
        <w:jc w:val="both"/>
        <w:rPr>
          <w:rFonts w:ascii="Tahoma" w:hAnsi="Tahoma" w:cs="Tahoma"/>
          <w:sz w:val="20"/>
          <w:szCs w:val="20"/>
        </w:rPr>
      </w:pPr>
      <w:r w:rsidRPr="00BD513B">
        <w:rPr>
          <w:rFonts w:ascii="Tahoma" w:hAnsi="Tahoma" w:cs="Tahoma"/>
          <w:sz w:val="20"/>
          <w:szCs w:val="20"/>
        </w:rPr>
        <w:t>Original y Copia(s) del Contrato de Venta/ Declaración de Traspaso de las Partes Sociales/ Certificación del o los Gerentes.</w:t>
      </w:r>
      <w:r w:rsidR="00391D29" w:rsidRPr="00BD513B">
        <w:rPr>
          <w:rFonts w:ascii="Tahoma" w:hAnsi="Tahoma" w:cs="Tahoma"/>
          <w:sz w:val="20"/>
          <w:szCs w:val="20"/>
        </w:rPr>
        <w:t xml:space="preserve"> El Acto de Traspaso o Contrato de Venta de Partes Sociales deberá contener el sello previsto en la Ley 91-83</w:t>
      </w:r>
      <w:r w:rsidR="00391D29" w:rsidRPr="00BD513B">
        <w:rPr>
          <w:rStyle w:val="Refdenotaalpie"/>
          <w:rFonts w:ascii="Tahoma" w:hAnsi="Tahoma" w:cs="Tahoma"/>
          <w:sz w:val="20"/>
          <w:szCs w:val="20"/>
        </w:rPr>
        <w:footnoteReference w:id="4"/>
      </w:r>
      <w:r w:rsidR="00391D29" w:rsidRPr="00BD513B">
        <w:rPr>
          <w:rFonts w:ascii="Tahoma" w:hAnsi="Tahoma" w:cs="Tahoma"/>
          <w:sz w:val="20"/>
          <w:szCs w:val="20"/>
        </w:rPr>
        <w:t>.</w:t>
      </w:r>
    </w:p>
    <w:p w:rsidR="00391D29" w:rsidRPr="00BD513B" w:rsidRDefault="00391D29" w:rsidP="00391D29">
      <w:pPr>
        <w:jc w:val="both"/>
        <w:rPr>
          <w:rFonts w:ascii="Tahoma" w:hAnsi="Tahoma" w:cs="Tahoma"/>
          <w:sz w:val="20"/>
          <w:szCs w:val="20"/>
        </w:rPr>
      </w:pPr>
    </w:p>
    <w:p w:rsidR="00391D29" w:rsidRPr="00BD513B" w:rsidRDefault="00391D29" w:rsidP="00391D29">
      <w:pPr>
        <w:ind w:left="1778"/>
        <w:jc w:val="both"/>
        <w:rPr>
          <w:rFonts w:ascii="Tahoma" w:hAnsi="Tahoma" w:cs="Tahoma"/>
          <w:sz w:val="20"/>
          <w:szCs w:val="20"/>
        </w:rPr>
      </w:pPr>
      <w:r w:rsidRPr="00BD513B">
        <w:rPr>
          <w:rFonts w:ascii="Tahoma" w:hAnsi="Tahoma" w:cs="Tahoma"/>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BD513B" w:rsidRDefault="00391D29" w:rsidP="00391D29">
      <w:pPr>
        <w:ind w:left="1778"/>
        <w:jc w:val="both"/>
        <w:rPr>
          <w:rFonts w:ascii="Tahoma" w:hAnsi="Tahoma" w:cs="Tahoma"/>
          <w:sz w:val="20"/>
          <w:szCs w:val="20"/>
        </w:rPr>
      </w:pPr>
    </w:p>
    <w:p w:rsidR="00BC1BA3" w:rsidRPr="00BD513B" w:rsidRDefault="00BC1BA3" w:rsidP="008F459D">
      <w:pPr>
        <w:numPr>
          <w:ilvl w:val="0"/>
          <w:numId w:val="26"/>
        </w:numPr>
        <w:jc w:val="both"/>
        <w:rPr>
          <w:rFonts w:ascii="Tahoma" w:hAnsi="Tahoma" w:cs="Tahoma"/>
          <w:sz w:val="20"/>
          <w:szCs w:val="20"/>
        </w:rPr>
      </w:pPr>
      <w:r w:rsidRPr="00BD513B">
        <w:rPr>
          <w:rFonts w:ascii="Tahoma" w:hAnsi="Tahoma" w:cs="Tahoma"/>
          <w:sz w:val="20"/>
          <w:szCs w:val="20"/>
        </w:rPr>
        <w:t>Original y Copia(s) de la Lista de Socios o documento equivalente donde conste la nueva distribución de las Partes Sociales.</w:t>
      </w:r>
    </w:p>
    <w:p w:rsidR="00BC1BA3" w:rsidRPr="00BD513B" w:rsidRDefault="00BC1BA3" w:rsidP="00BC1BA3">
      <w:pPr>
        <w:jc w:val="both"/>
        <w:rPr>
          <w:rFonts w:ascii="Tahoma" w:hAnsi="Tahoma" w:cs="Tahoma"/>
          <w:sz w:val="20"/>
          <w:szCs w:val="20"/>
        </w:rPr>
      </w:pPr>
    </w:p>
    <w:p w:rsidR="00BC1BA3" w:rsidRPr="00BD513B" w:rsidRDefault="00BC1BA3" w:rsidP="008F459D">
      <w:pPr>
        <w:numPr>
          <w:ilvl w:val="0"/>
          <w:numId w:val="26"/>
        </w:numPr>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391D29" w:rsidRPr="00BD513B">
        <w:rPr>
          <w:rFonts w:ascii="Tahoma" w:hAnsi="Tahoma" w:cs="Tahoma"/>
          <w:sz w:val="20"/>
          <w:szCs w:val="20"/>
        </w:rPr>
        <w:t xml:space="preserve"> actualizada</w:t>
      </w:r>
      <w:r w:rsidRPr="00BD513B">
        <w:rPr>
          <w:rFonts w:ascii="Tahoma" w:hAnsi="Tahoma" w:cs="Tahoma"/>
          <w:sz w:val="20"/>
          <w:szCs w:val="20"/>
        </w:rPr>
        <w:t>.  En caso de ser extranjeros, copias con fotos del documento de identidad válido</w:t>
      </w:r>
      <w:r w:rsidR="00391D29" w:rsidRPr="00BD513B">
        <w:rPr>
          <w:rFonts w:ascii="Tahoma" w:hAnsi="Tahoma" w:cs="Tahoma"/>
          <w:sz w:val="20"/>
          <w:szCs w:val="20"/>
        </w:rPr>
        <w:t xml:space="preserve"> y vigente  </w:t>
      </w:r>
      <w:r w:rsidRPr="00BD513B">
        <w:rPr>
          <w:rFonts w:ascii="Tahoma" w:hAnsi="Tahoma" w:cs="Tahoma"/>
          <w:sz w:val="20"/>
          <w:szCs w:val="20"/>
        </w:rPr>
        <w:t>en el país de origen (pasaporte, cédula de identidad de extranjero).</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3"/>
        </w:numPr>
        <w:jc w:val="both"/>
        <w:rPr>
          <w:rFonts w:ascii="Tahoma" w:hAnsi="Tahoma" w:cs="Tahoma"/>
          <w:sz w:val="20"/>
          <w:szCs w:val="20"/>
        </w:rPr>
      </w:pPr>
      <w:r w:rsidRPr="00BD513B">
        <w:rPr>
          <w:rFonts w:ascii="Tahoma" w:hAnsi="Tahoma" w:cs="Tahoma"/>
          <w:b/>
          <w:bCs/>
          <w:caps/>
          <w:sz w:val="20"/>
          <w:szCs w:val="20"/>
        </w:rPr>
        <w:t>Designación de (lOS) gerente (S) / Administradores:</w:t>
      </w:r>
    </w:p>
    <w:p w:rsidR="00BC1BA3" w:rsidRPr="00BD513B" w:rsidRDefault="00BC1BA3" w:rsidP="00BC1BA3">
      <w:pPr>
        <w:rPr>
          <w:rFonts w:ascii="Tahoma" w:hAnsi="Tahoma" w:cs="Tahoma"/>
          <w:sz w:val="20"/>
          <w:szCs w:val="20"/>
        </w:rPr>
      </w:pPr>
    </w:p>
    <w:p w:rsidR="00391D29" w:rsidRPr="00BD513B" w:rsidRDefault="00BC1BA3" w:rsidP="00391D29">
      <w:pPr>
        <w:numPr>
          <w:ilvl w:val="0"/>
          <w:numId w:val="8"/>
        </w:numPr>
        <w:jc w:val="both"/>
        <w:rPr>
          <w:rFonts w:ascii="Tahoma" w:hAnsi="Tahoma" w:cs="Tahoma"/>
          <w:sz w:val="20"/>
          <w:szCs w:val="20"/>
        </w:rPr>
      </w:pPr>
      <w:r w:rsidRPr="00BD513B">
        <w:rPr>
          <w:rFonts w:ascii="Tahoma" w:hAnsi="Tahoma" w:cs="Tahoma"/>
          <w:sz w:val="20"/>
          <w:szCs w:val="20"/>
        </w:rPr>
        <w:t>Original y Copia(s) de la Nómina de presencia y Acta d</w:t>
      </w:r>
      <w:r w:rsidR="00391D29" w:rsidRPr="00BD513B">
        <w:rPr>
          <w:rFonts w:ascii="Tahoma" w:hAnsi="Tahoma" w:cs="Tahoma"/>
          <w:sz w:val="20"/>
          <w:szCs w:val="20"/>
        </w:rPr>
        <w:t>e la Asamblea General de Socios, referente a las designaciones de que se trate.</w:t>
      </w:r>
    </w:p>
    <w:p w:rsidR="00391D29" w:rsidRPr="00BD513B" w:rsidRDefault="00391D29" w:rsidP="00391D29">
      <w:pPr>
        <w:ind w:left="1778"/>
        <w:jc w:val="both"/>
        <w:rPr>
          <w:rFonts w:ascii="Tahoma" w:hAnsi="Tahoma" w:cs="Tahoma"/>
          <w:sz w:val="20"/>
          <w:szCs w:val="20"/>
        </w:rPr>
      </w:pPr>
    </w:p>
    <w:p w:rsidR="00BC1BA3" w:rsidRPr="00BD513B" w:rsidRDefault="00BC1BA3" w:rsidP="00391D29">
      <w:pPr>
        <w:numPr>
          <w:ilvl w:val="0"/>
          <w:numId w:val="8"/>
        </w:numPr>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391D29"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391D29" w:rsidRPr="00BD513B">
        <w:rPr>
          <w:rFonts w:ascii="Tahoma" w:hAnsi="Tahoma" w:cs="Tahoma"/>
          <w:sz w:val="20"/>
          <w:szCs w:val="20"/>
        </w:rPr>
        <w:t xml:space="preserve">y vigente </w:t>
      </w:r>
      <w:r w:rsidRPr="00BD513B">
        <w:rPr>
          <w:rFonts w:ascii="Tahoma" w:hAnsi="Tahoma" w:cs="Tahoma"/>
          <w:sz w:val="20"/>
          <w:szCs w:val="20"/>
        </w:rPr>
        <w:t xml:space="preserve">en el país de origen (pasaporte, </w:t>
      </w:r>
      <w:r w:rsidRPr="00BD513B">
        <w:rPr>
          <w:rFonts w:ascii="Tahoma" w:hAnsi="Tahoma" w:cs="Tahoma"/>
          <w:sz w:val="20"/>
          <w:szCs w:val="20"/>
        </w:rPr>
        <w:lastRenderedPageBreak/>
        <w:t>cédula de identidad de extranjero).</w:t>
      </w:r>
    </w:p>
    <w:p w:rsidR="00BC1BA3" w:rsidRPr="00BD513B" w:rsidRDefault="00BC1BA3" w:rsidP="00BC1BA3">
      <w:pPr>
        <w:ind w:left="1778"/>
        <w:jc w:val="both"/>
        <w:rPr>
          <w:rFonts w:ascii="Tahoma" w:hAnsi="Tahoma" w:cs="Tahoma"/>
          <w:sz w:val="20"/>
          <w:szCs w:val="20"/>
        </w:rPr>
      </w:pPr>
    </w:p>
    <w:p w:rsidR="00BC1BA3" w:rsidRPr="00BD513B" w:rsidRDefault="00BC1BA3" w:rsidP="00BC1BA3">
      <w:pPr>
        <w:numPr>
          <w:ilvl w:val="0"/>
          <w:numId w:val="8"/>
        </w:numPr>
        <w:jc w:val="both"/>
        <w:rPr>
          <w:rFonts w:ascii="Tahoma" w:hAnsi="Tahoma" w:cs="Tahoma"/>
          <w:sz w:val="20"/>
          <w:szCs w:val="20"/>
        </w:rPr>
        <w:sectPr w:rsidR="00BC1BA3" w:rsidRPr="00BD513B">
          <w:pgSz w:w="11906" w:h="16838"/>
          <w:pgMar w:top="1134" w:right="1134" w:bottom="1693" w:left="1134" w:header="720" w:footer="1134" w:gutter="0"/>
          <w:cols w:space="720"/>
          <w:docGrid w:linePitch="360"/>
        </w:sectPr>
      </w:pPr>
      <w:r w:rsidRPr="00BD513B">
        <w:rPr>
          <w:rFonts w:ascii="Tahoma" w:hAnsi="Tahoma" w:cs="Tahoma"/>
          <w:sz w:val="20"/>
          <w:szCs w:val="20"/>
        </w:rPr>
        <w:t xml:space="preserve">Original y Copia (s) de la (s) Carta (s) de Renuncia (si aplica)  </w:t>
      </w:r>
    </w:p>
    <w:p w:rsidR="00BC1BA3" w:rsidRPr="00BD513B" w:rsidRDefault="00BC1BA3" w:rsidP="00BC1BA3">
      <w:pPr>
        <w:jc w:val="both"/>
        <w:rPr>
          <w:rFonts w:ascii="Tahoma" w:hAnsi="Tahoma" w:cs="Tahoma"/>
          <w:sz w:val="20"/>
          <w:szCs w:val="20"/>
        </w:rPr>
      </w:pPr>
    </w:p>
    <w:p w:rsidR="00BC1BA3" w:rsidRPr="00BD513B" w:rsidRDefault="00BC1BA3" w:rsidP="00BC1BA3">
      <w:pPr>
        <w:jc w:val="both"/>
        <w:rPr>
          <w:rFonts w:ascii="Tahoma" w:hAnsi="Tahoma" w:cs="Tahoma"/>
          <w:sz w:val="20"/>
          <w:szCs w:val="20"/>
        </w:rPr>
      </w:pP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3"/>
        </w:numPr>
        <w:rPr>
          <w:rFonts w:ascii="Tahoma" w:hAnsi="Tahoma" w:cs="Tahoma"/>
          <w:b/>
          <w:bCs/>
          <w:caps/>
          <w:sz w:val="20"/>
          <w:szCs w:val="20"/>
        </w:rPr>
      </w:pPr>
      <w:r w:rsidRPr="00BD513B">
        <w:rPr>
          <w:rFonts w:ascii="Tahoma" w:hAnsi="Tahoma" w:cs="Tahoma"/>
          <w:b/>
          <w:bCs/>
          <w:caps/>
          <w:sz w:val="20"/>
          <w:szCs w:val="20"/>
        </w:rPr>
        <w:t>Cambio de Domicilio dentro de la misma Provincia:</w:t>
      </w:r>
    </w:p>
    <w:p w:rsidR="00BC1BA3" w:rsidRPr="00BD513B" w:rsidRDefault="00BC1BA3" w:rsidP="00BC1BA3">
      <w:pPr>
        <w:jc w:val="both"/>
        <w:rPr>
          <w:rFonts w:ascii="Tahoma" w:hAnsi="Tahoma" w:cs="Tahoma"/>
          <w:b/>
          <w:bCs/>
          <w:caps/>
          <w:sz w:val="20"/>
          <w:szCs w:val="20"/>
        </w:rPr>
      </w:pPr>
    </w:p>
    <w:p w:rsidR="00BC1BA3" w:rsidRPr="00BD513B" w:rsidRDefault="00BC1BA3" w:rsidP="00BC1BA3">
      <w:pPr>
        <w:numPr>
          <w:ilvl w:val="0"/>
          <w:numId w:val="9"/>
        </w:numPr>
        <w:jc w:val="both"/>
        <w:rPr>
          <w:rFonts w:ascii="Tahoma" w:hAnsi="Tahoma" w:cs="Tahoma"/>
          <w:sz w:val="20"/>
          <w:szCs w:val="20"/>
        </w:rPr>
      </w:pPr>
      <w:r w:rsidRPr="00BD513B">
        <w:rPr>
          <w:rFonts w:ascii="Tahoma" w:hAnsi="Tahoma" w:cs="Tahoma"/>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p>
    <w:p w:rsidR="00BC1BA3" w:rsidRPr="00BD513B" w:rsidRDefault="00BC1BA3" w:rsidP="00BC1BA3">
      <w:pPr>
        <w:jc w:val="both"/>
        <w:rPr>
          <w:rFonts w:ascii="Tahoma" w:hAnsi="Tahoma" w:cs="Tahoma"/>
          <w:b/>
          <w:bCs/>
          <w:caps/>
          <w:sz w:val="20"/>
          <w:szCs w:val="20"/>
          <w:u w:val="single"/>
        </w:rPr>
      </w:pPr>
    </w:p>
    <w:p w:rsidR="00BC1BA3" w:rsidRPr="00BD513B" w:rsidRDefault="00BC1BA3" w:rsidP="00BC1BA3">
      <w:pPr>
        <w:numPr>
          <w:ilvl w:val="0"/>
          <w:numId w:val="3"/>
        </w:numPr>
        <w:rPr>
          <w:rFonts w:ascii="Tahoma" w:hAnsi="Tahoma" w:cs="Tahoma"/>
          <w:b/>
          <w:bCs/>
          <w:caps/>
          <w:sz w:val="20"/>
          <w:szCs w:val="20"/>
        </w:rPr>
      </w:pPr>
      <w:r w:rsidRPr="00BD513B">
        <w:rPr>
          <w:rFonts w:ascii="Tahoma" w:hAnsi="Tahoma" w:cs="Tahoma"/>
          <w:b/>
          <w:bCs/>
          <w:caps/>
          <w:sz w:val="20"/>
          <w:szCs w:val="20"/>
        </w:rPr>
        <w:t>Cambio de Domicilio a otra Provincia:</w:t>
      </w:r>
    </w:p>
    <w:p w:rsidR="00BC1BA3" w:rsidRPr="00BD513B" w:rsidRDefault="00BC1BA3" w:rsidP="00BC1BA3">
      <w:pPr>
        <w:rPr>
          <w:rFonts w:ascii="Tahoma" w:hAnsi="Tahoma" w:cs="Tahoma"/>
          <w:b/>
          <w:bCs/>
          <w:caps/>
          <w:sz w:val="20"/>
          <w:szCs w:val="20"/>
          <w:u w:val="single"/>
        </w:rPr>
      </w:pPr>
    </w:p>
    <w:p w:rsidR="00BC1BA3" w:rsidRPr="00BD513B" w:rsidRDefault="00BC1BA3" w:rsidP="00391D29">
      <w:pPr>
        <w:pStyle w:val="ListParagraph1"/>
        <w:numPr>
          <w:ilvl w:val="0"/>
          <w:numId w:val="30"/>
        </w:numPr>
        <w:tabs>
          <w:tab w:val="left" w:pos="3645"/>
          <w:tab w:val="left" w:pos="3675"/>
          <w:tab w:val="left" w:pos="3720"/>
        </w:tabs>
        <w:ind w:left="1843" w:hanging="425"/>
        <w:jc w:val="both"/>
        <w:rPr>
          <w:rFonts w:ascii="Tahoma" w:hAnsi="Tahoma" w:cs="Tahoma"/>
          <w:sz w:val="20"/>
          <w:szCs w:val="20"/>
        </w:rPr>
      </w:pPr>
      <w:r w:rsidRPr="00BD513B">
        <w:rPr>
          <w:rFonts w:ascii="Tahoma" w:hAnsi="Tahoma" w:cs="Tahoma"/>
          <w:sz w:val="20"/>
          <w:szCs w:val="20"/>
        </w:rPr>
        <w:t>Original y Copia(s) de la Nómina de presencia y Acta de la Asamblea General de Socios/ Asamblea de los Socios o Acta del Consejo de Administración en el caso de que los Estatutos Sociales establezcan que este sea el órgano con facultad para modificar el domicilio social.</w:t>
      </w:r>
    </w:p>
    <w:p w:rsidR="00BC1BA3" w:rsidRPr="00BD513B" w:rsidRDefault="00BC1BA3" w:rsidP="00BC1BA3">
      <w:pPr>
        <w:pStyle w:val="ListParagraph1"/>
        <w:ind w:left="0"/>
        <w:jc w:val="both"/>
        <w:rPr>
          <w:rFonts w:ascii="Tahoma" w:hAnsi="Tahoma" w:cs="Tahoma"/>
          <w:b/>
          <w:bCs/>
          <w:caps/>
          <w:sz w:val="20"/>
          <w:szCs w:val="20"/>
        </w:rPr>
      </w:pPr>
    </w:p>
    <w:p w:rsidR="00BC1BA3" w:rsidRPr="00BD513B" w:rsidRDefault="00BC1BA3" w:rsidP="00BC1BA3">
      <w:pPr>
        <w:numPr>
          <w:ilvl w:val="0"/>
          <w:numId w:val="3"/>
        </w:numPr>
        <w:rPr>
          <w:rFonts w:ascii="Tahoma" w:hAnsi="Tahoma" w:cs="Tahoma"/>
          <w:b/>
          <w:bCs/>
          <w:i/>
          <w:iCs/>
          <w:sz w:val="20"/>
          <w:szCs w:val="20"/>
        </w:rPr>
      </w:pPr>
      <w:r w:rsidRPr="00BD513B">
        <w:rPr>
          <w:rFonts w:ascii="Tahoma" w:hAnsi="Tahoma" w:cs="Tahoma"/>
          <w:b/>
          <w:bCs/>
          <w:caps/>
          <w:sz w:val="20"/>
          <w:szCs w:val="20"/>
        </w:rPr>
        <w:t>CAMBIO DE DOMICILIO DESDE OTRA PROVINCIA</w:t>
      </w:r>
      <w:r w:rsidRPr="00BD513B">
        <w:rPr>
          <w:rFonts w:ascii="Tahoma" w:hAnsi="Tahoma" w:cs="Tahoma"/>
          <w:b/>
          <w:bCs/>
          <w:i/>
          <w:iCs/>
          <w:caps/>
          <w:sz w:val="20"/>
          <w:szCs w:val="20"/>
        </w:rPr>
        <w:t>:</w:t>
      </w:r>
    </w:p>
    <w:p w:rsidR="00BC1BA3" w:rsidRPr="00BD513B" w:rsidRDefault="00BC1BA3" w:rsidP="00BC1BA3">
      <w:pPr>
        <w:jc w:val="both"/>
        <w:rPr>
          <w:rFonts w:ascii="Tahoma" w:hAnsi="Tahoma" w:cs="Tahoma"/>
          <w:b/>
          <w:bCs/>
          <w:sz w:val="20"/>
          <w:szCs w:val="20"/>
        </w:rPr>
      </w:pPr>
      <w:r w:rsidRPr="00BD513B">
        <w:rPr>
          <w:rFonts w:ascii="Tahoma" w:hAnsi="Tahoma" w:cs="Tahoma"/>
          <w:b/>
          <w:bCs/>
          <w:i/>
          <w:iCs/>
          <w:sz w:val="20"/>
          <w:szCs w:val="20"/>
        </w:rPr>
        <w:lastRenderedPageBreak/>
        <w:t xml:space="preserve"> </w:t>
      </w:r>
    </w:p>
    <w:p w:rsidR="00BC1BA3" w:rsidRPr="00BD513B" w:rsidRDefault="00BC1BA3" w:rsidP="00BC1BA3">
      <w:pPr>
        <w:pStyle w:val="ListParagraph1"/>
        <w:numPr>
          <w:ilvl w:val="0"/>
          <w:numId w:val="10"/>
        </w:numPr>
        <w:tabs>
          <w:tab w:val="left" w:pos="1630"/>
          <w:tab w:val="left" w:pos="2955"/>
        </w:tabs>
        <w:jc w:val="both"/>
        <w:rPr>
          <w:rFonts w:ascii="Tahoma" w:hAnsi="Tahoma" w:cs="Tahoma"/>
          <w:sz w:val="20"/>
          <w:szCs w:val="20"/>
        </w:rPr>
      </w:pPr>
      <w:r w:rsidRPr="00BD513B">
        <w:rPr>
          <w:rFonts w:ascii="Tahoma" w:hAnsi="Tahoma" w:cs="Tahoma"/>
          <w:b/>
          <w:bCs/>
          <w:sz w:val="20"/>
          <w:szCs w:val="20"/>
        </w:rPr>
        <w:t xml:space="preserve"> </w:t>
      </w:r>
      <w:r w:rsidRPr="00BD513B">
        <w:rPr>
          <w:rFonts w:ascii="Tahoma" w:hAnsi="Tahoma" w:cs="Tahoma"/>
          <w:sz w:val="20"/>
          <w:szCs w:val="20"/>
        </w:rPr>
        <w:t>Copia del Certificado de Registro Mercantil cancelado.</w:t>
      </w:r>
    </w:p>
    <w:p w:rsidR="00BC1BA3" w:rsidRPr="00BD513B" w:rsidRDefault="00BC1BA3" w:rsidP="00BC1BA3">
      <w:pPr>
        <w:pStyle w:val="ListParagraph1"/>
        <w:ind w:left="0"/>
        <w:jc w:val="both"/>
        <w:rPr>
          <w:rFonts w:ascii="Tahoma" w:hAnsi="Tahoma" w:cs="Tahoma"/>
          <w:sz w:val="20"/>
          <w:szCs w:val="20"/>
        </w:rPr>
      </w:pPr>
    </w:p>
    <w:p w:rsidR="00BC1BA3" w:rsidRPr="00BD513B" w:rsidRDefault="00BC1BA3" w:rsidP="00BC1BA3">
      <w:pPr>
        <w:pStyle w:val="ListParagraph1"/>
        <w:numPr>
          <w:ilvl w:val="0"/>
          <w:numId w:val="10"/>
        </w:numPr>
        <w:jc w:val="both"/>
        <w:rPr>
          <w:rFonts w:ascii="Tahoma" w:hAnsi="Tahoma" w:cs="Tahoma"/>
          <w:sz w:val="20"/>
          <w:szCs w:val="20"/>
        </w:rPr>
      </w:pPr>
      <w:r w:rsidRPr="00BD513B">
        <w:rPr>
          <w:rFonts w:ascii="Tahoma" w:hAnsi="Tahoma" w:cs="Tahoma"/>
          <w:sz w:val="20"/>
          <w:szCs w:val="20"/>
        </w:rPr>
        <w:t>Copia de todos los documentos relativos a la sociedad remitidos por la Cámara de Comercio y Producción de donde procede el traslado, debidamente sellados por el Registro Mercantil del que proviene.</w:t>
      </w:r>
    </w:p>
    <w:p w:rsidR="00BC1BA3" w:rsidRPr="00BD513B" w:rsidRDefault="00BC1BA3" w:rsidP="00BC1BA3">
      <w:pPr>
        <w:pStyle w:val="Prrafodelista"/>
        <w:rPr>
          <w:rFonts w:ascii="Tahoma" w:hAnsi="Tahoma" w:cs="Tahoma"/>
          <w:sz w:val="20"/>
          <w:szCs w:val="20"/>
          <w:lang w:val="es-ES"/>
        </w:rPr>
      </w:pPr>
    </w:p>
    <w:p w:rsidR="00BC1BA3" w:rsidRPr="00BD513B" w:rsidRDefault="00BC1BA3" w:rsidP="00BC1BA3">
      <w:pPr>
        <w:pStyle w:val="ListParagraph1"/>
        <w:numPr>
          <w:ilvl w:val="0"/>
          <w:numId w:val="10"/>
        </w:numPr>
        <w:jc w:val="both"/>
        <w:rPr>
          <w:rFonts w:ascii="Tahoma" w:hAnsi="Tahoma" w:cs="Tahoma"/>
          <w:sz w:val="20"/>
          <w:szCs w:val="20"/>
        </w:rPr>
      </w:pPr>
      <w:r w:rsidRPr="00BD513B">
        <w:rPr>
          <w:rFonts w:ascii="Tahoma" w:hAnsi="Tahoma" w:cs="Tahoma"/>
          <w:sz w:val="20"/>
          <w:szCs w:val="20"/>
          <w:lang w:val="es-ES"/>
        </w:rPr>
        <w:t xml:space="preserve">Certificación del Registrador Mercantil de la Cámara de Comercio y Producción del domicilio </w:t>
      </w:r>
      <w:r w:rsidRPr="00BD513B">
        <w:rPr>
          <w:rFonts w:ascii="Tahoma" w:hAnsi="Tahoma" w:cs="Tahoma"/>
          <w:sz w:val="20"/>
          <w:szCs w:val="20"/>
        </w:rPr>
        <w:t>anterior remitiendo los documentos a la Cámara de Comercio y Producción del nuevo domicilio (CCPSD), donde se haga constar que el Certificado de Registro mercantil fue cancelado.</w:t>
      </w:r>
    </w:p>
    <w:p w:rsidR="00BC1BA3" w:rsidRPr="00BD513B" w:rsidRDefault="00BC1BA3" w:rsidP="00BD513B">
      <w:pPr>
        <w:pStyle w:val="ListParagraph1"/>
        <w:ind w:left="0"/>
        <w:rPr>
          <w:rFonts w:ascii="Tahoma" w:hAnsi="Tahoma" w:cs="Tahoma"/>
          <w:sz w:val="20"/>
          <w:szCs w:val="20"/>
        </w:rPr>
      </w:pPr>
    </w:p>
    <w:p w:rsidR="00BC1BA3" w:rsidRPr="00BD513B" w:rsidRDefault="00BC1BA3" w:rsidP="00BC1BA3">
      <w:pPr>
        <w:numPr>
          <w:ilvl w:val="0"/>
          <w:numId w:val="3"/>
        </w:numPr>
        <w:rPr>
          <w:rFonts w:ascii="Tahoma" w:hAnsi="Tahoma" w:cs="Tahoma"/>
          <w:b/>
          <w:bCs/>
          <w:sz w:val="20"/>
          <w:szCs w:val="20"/>
        </w:rPr>
      </w:pPr>
      <w:r w:rsidRPr="00BD513B">
        <w:rPr>
          <w:rFonts w:ascii="Tahoma" w:hAnsi="Tahoma" w:cs="Tahoma"/>
          <w:b/>
          <w:bCs/>
          <w:caps/>
          <w:sz w:val="20"/>
          <w:szCs w:val="20"/>
        </w:rPr>
        <w:t>Suspensión de Actividades Comerciales o Cese Temporal:</w:t>
      </w:r>
    </w:p>
    <w:p w:rsidR="00BC1BA3" w:rsidRPr="00BD513B" w:rsidRDefault="00BC1BA3" w:rsidP="00BC1BA3">
      <w:pPr>
        <w:jc w:val="both"/>
        <w:rPr>
          <w:rFonts w:ascii="Tahoma" w:hAnsi="Tahoma" w:cs="Tahoma"/>
          <w:b/>
          <w:bCs/>
          <w:sz w:val="20"/>
          <w:szCs w:val="20"/>
        </w:rPr>
      </w:pPr>
    </w:p>
    <w:p w:rsidR="00BC1BA3" w:rsidRPr="00BD513B" w:rsidRDefault="00BC1BA3" w:rsidP="00BC1BA3">
      <w:pPr>
        <w:pStyle w:val="ListParagraph1"/>
        <w:numPr>
          <w:ilvl w:val="0"/>
          <w:numId w:val="11"/>
        </w:numPr>
        <w:jc w:val="both"/>
        <w:rPr>
          <w:rFonts w:ascii="Tahoma" w:hAnsi="Tahoma" w:cs="Tahoma"/>
          <w:sz w:val="20"/>
          <w:szCs w:val="20"/>
        </w:rPr>
      </w:pPr>
      <w:r w:rsidRPr="00BD513B">
        <w:rPr>
          <w:rFonts w:ascii="Tahoma" w:hAnsi="Tahoma" w:cs="Tahoma"/>
          <w:sz w:val="20"/>
          <w:szCs w:val="20"/>
        </w:rPr>
        <w:t>Original y Copia(s) de la Nómina de presencia y Acta de la Asamblea General de</w:t>
      </w:r>
      <w:r w:rsidR="00391D29" w:rsidRPr="00BD513B">
        <w:rPr>
          <w:rFonts w:ascii="Tahoma" w:hAnsi="Tahoma" w:cs="Tahoma"/>
          <w:sz w:val="20"/>
          <w:szCs w:val="20"/>
        </w:rPr>
        <w:t xml:space="preserve"> Socios/ Asamblea de los Socios, referente a la suspensión de actividades o cese temporal.</w:t>
      </w:r>
    </w:p>
    <w:p w:rsidR="00BC1BA3" w:rsidRPr="00BD513B" w:rsidRDefault="00391D29" w:rsidP="00BD513B">
      <w:pPr>
        <w:tabs>
          <w:tab w:val="left" w:pos="5115"/>
        </w:tabs>
        <w:ind w:left="1778"/>
        <w:jc w:val="both"/>
        <w:rPr>
          <w:rFonts w:ascii="Tahoma" w:hAnsi="Tahoma" w:cs="Tahoma"/>
          <w:sz w:val="20"/>
          <w:szCs w:val="20"/>
        </w:rPr>
      </w:pPr>
      <w:r w:rsidRPr="00BD513B">
        <w:rPr>
          <w:rFonts w:ascii="Tahoma" w:hAnsi="Tahoma" w:cs="Tahoma"/>
          <w:sz w:val="20"/>
          <w:szCs w:val="20"/>
        </w:rPr>
        <w:tab/>
      </w:r>
    </w:p>
    <w:p w:rsidR="00BC1BA3" w:rsidRPr="00BD513B" w:rsidRDefault="00BC1BA3" w:rsidP="00BC1BA3">
      <w:pPr>
        <w:rPr>
          <w:rFonts w:ascii="Tahoma" w:hAnsi="Tahoma" w:cs="Tahoma"/>
          <w:sz w:val="20"/>
          <w:szCs w:val="20"/>
        </w:rPr>
        <w:sectPr w:rsidR="00BC1BA3" w:rsidRPr="00BD513B">
          <w:type w:val="continuous"/>
          <w:pgSz w:w="11906" w:h="16838"/>
          <w:pgMar w:top="1134" w:right="1134" w:bottom="1693" w:left="1134" w:header="720" w:footer="1134" w:gutter="0"/>
          <w:cols w:space="720"/>
          <w:docGrid w:linePitch="360"/>
        </w:sectPr>
      </w:pPr>
    </w:p>
    <w:p w:rsidR="00BC1BA3" w:rsidRPr="00BD513B" w:rsidRDefault="00BC1BA3" w:rsidP="00BC1BA3">
      <w:pPr>
        <w:numPr>
          <w:ilvl w:val="0"/>
          <w:numId w:val="3"/>
        </w:numPr>
        <w:rPr>
          <w:rFonts w:ascii="Tahoma" w:hAnsi="Tahoma" w:cs="Tahoma"/>
          <w:b/>
          <w:bCs/>
          <w:sz w:val="20"/>
          <w:szCs w:val="20"/>
        </w:rPr>
      </w:pPr>
      <w:r w:rsidRPr="00BD513B">
        <w:rPr>
          <w:rFonts w:ascii="Tahoma" w:hAnsi="Tahoma" w:cs="Tahoma"/>
          <w:b/>
          <w:bCs/>
          <w:caps/>
          <w:sz w:val="20"/>
          <w:szCs w:val="20"/>
        </w:rPr>
        <w:lastRenderedPageBreak/>
        <w:t>Fusión por absorcion:</w:t>
      </w:r>
    </w:p>
    <w:p w:rsidR="00BC1BA3" w:rsidRPr="00BD513B" w:rsidRDefault="00BC1BA3" w:rsidP="00BC1BA3">
      <w:pPr>
        <w:jc w:val="both"/>
        <w:rPr>
          <w:rFonts w:ascii="Tahoma" w:hAnsi="Tahoma" w:cs="Tahoma"/>
          <w:b/>
          <w:bCs/>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 xml:space="preserve">Original y Copia (s) del Proyecto o Acuerdo de Fusión.  (Si aplica, ya que dicho Acuerdo o Proyecto pudo ser </w:t>
      </w:r>
      <w:r w:rsidRPr="00BD513B">
        <w:rPr>
          <w:rFonts w:ascii="Tahoma" w:hAnsi="Tahoma" w:cs="Tahoma"/>
          <w:sz w:val="20"/>
          <w:szCs w:val="20"/>
        </w:rPr>
        <w:lastRenderedPageBreak/>
        <w:t>registrado previamente de conformidad con la Ley)</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 xml:space="preserve">Copia clara y legible de la publicación del extracto del proyecto de Fusión en un diario de circulación nacional, debidamente certificada por el editor. </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Original y Copia(s) de la Nómina de presencia y Act</w:t>
      </w:r>
      <w:r w:rsidR="00391D29" w:rsidRPr="00BD513B">
        <w:rPr>
          <w:rFonts w:ascii="Tahoma" w:hAnsi="Tahoma" w:cs="Tahoma"/>
          <w:sz w:val="20"/>
          <w:szCs w:val="20"/>
        </w:rPr>
        <w:t>a de la  Asamblea de los Socios, referente al proceso de fusión.</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Original y Copia(s) de la Lista de Socios o documento equivalente donde conste la nueva distribución de las Partes Sociales.</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Original y Copia (s) del Informe Comisario de Fusión.</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Original y Copia(s) del Informe del Órgano de Gestión (si aplica)</w:t>
      </w:r>
    </w:p>
    <w:p w:rsidR="00BC1BA3" w:rsidRPr="00BD513B" w:rsidRDefault="00BC1BA3" w:rsidP="00BC1BA3">
      <w:pPr>
        <w:tabs>
          <w:tab w:val="left" w:pos="1832"/>
        </w:tabs>
        <w:ind w:left="1800" w:hanging="363"/>
        <w:jc w:val="both"/>
        <w:rPr>
          <w:rFonts w:ascii="Tahoma" w:hAnsi="Tahoma" w:cs="Tahoma"/>
          <w:sz w:val="20"/>
          <w:szCs w:val="20"/>
        </w:rPr>
      </w:pPr>
    </w:p>
    <w:p w:rsidR="00BC1BA3" w:rsidRPr="00BD513B" w:rsidRDefault="00BC1BA3" w:rsidP="00BC1BA3">
      <w:pPr>
        <w:numPr>
          <w:ilvl w:val="0"/>
          <w:numId w:val="12"/>
        </w:numPr>
        <w:tabs>
          <w:tab w:val="left" w:pos="1832"/>
        </w:tabs>
        <w:ind w:left="1800" w:hanging="363"/>
        <w:jc w:val="both"/>
        <w:rPr>
          <w:rFonts w:ascii="Tahoma" w:hAnsi="Tahoma" w:cs="Tahoma"/>
          <w:sz w:val="20"/>
          <w:szCs w:val="20"/>
        </w:rPr>
      </w:pPr>
      <w:r w:rsidRPr="00BD513B">
        <w:rPr>
          <w:rFonts w:ascii="Tahoma" w:hAnsi="Tahoma" w:cs="Tahoma"/>
          <w:sz w:val="20"/>
          <w:szCs w:val="20"/>
        </w:rPr>
        <w:t>Original y Copia(s) del Informe del Comisario de Cuentas (si aplica)</w:t>
      </w:r>
    </w:p>
    <w:p w:rsidR="00BC1BA3" w:rsidRPr="00BD513B" w:rsidRDefault="00BC1BA3" w:rsidP="00BC1BA3">
      <w:pPr>
        <w:ind w:left="1058"/>
        <w:jc w:val="both"/>
        <w:rPr>
          <w:rFonts w:ascii="Tahoma" w:hAnsi="Tahoma" w:cs="Tahoma"/>
          <w:sz w:val="20"/>
          <w:szCs w:val="20"/>
        </w:rPr>
      </w:pPr>
    </w:p>
    <w:p w:rsidR="00BC1BA3" w:rsidRPr="00BD513B" w:rsidRDefault="00BC1BA3" w:rsidP="00BC1BA3">
      <w:pPr>
        <w:numPr>
          <w:ilvl w:val="0"/>
          <w:numId w:val="12"/>
        </w:numPr>
        <w:ind w:left="1778"/>
        <w:jc w:val="both"/>
        <w:rPr>
          <w:rFonts w:ascii="Tahoma" w:hAnsi="Tahoma" w:cs="Tahoma"/>
          <w:sz w:val="20"/>
          <w:szCs w:val="20"/>
        </w:rPr>
      </w:pPr>
      <w:r w:rsidRPr="00BD513B">
        <w:rPr>
          <w:rFonts w:ascii="Tahoma" w:hAnsi="Tahoma" w:cs="Tahoma"/>
          <w:sz w:val="20"/>
          <w:szCs w:val="20"/>
        </w:rPr>
        <w:t>Original y Copia(s) del Informe del Comisario de Aportes (si aplica)</w:t>
      </w:r>
    </w:p>
    <w:p w:rsidR="00BC1BA3" w:rsidRPr="00BD513B" w:rsidRDefault="00BC1BA3" w:rsidP="00BC1BA3">
      <w:pPr>
        <w:ind w:left="1418"/>
        <w:jc w:val="both"/>
        <w:rPr>
          <w:rFonts w:ascii="Tahoma" w:hAnsi="Tahoma" w:cs="Tahoma"/>
          <w:sz w:val="20"/>
          <w:szCs w:val="20"/>
        </w:rPr>
      </w:pPr>
    </w:p>
    <w:p w:rsidR="00391D29" w:rsidRPr="00BD513B" w:rsidRDefault="00BC1BA3" w:rsidP="00391D29">
      <w:pPr>
        <w:numPr>
          <w:ilvl w:val="0"/>
          <w:numId w:val="12"/>
        </w:numPr>
        <w:ind w:left="1778"/>
        <w:jc w:val="both"/>
        <w:rPr>
          <w:rFonts w:ascii="Tahoma" w:hAnsi="Tahoma" w:cs="Tahoma"/>
          <w:sz w:val="20"/>
          <w:szCs w:val="20"/>
        </w:rPr>
      </w:pPr>
      <w:r w:rsidRPr="00BD513B">
        <w:rPr>
          <w:rFonts w:ascii="Tahoma" w:hAnsi="Tahoma" w:cs="Tahoma"/>
          <w:sz w:val="20"/>
          <w:szCs w:val="20"/>
        </w:rPr>
        <w:t>Original y Copia(s) del Acto de Cesión de las Partes Sociales/ Certificación del (los)  Gerente(s) (si aplica)</w:t>
      </w:r>
      <w:r w:rsidR="00391D29" w:rsidRPr="00BD513B">
        <w:rPr>
          <w:rFonts w:ascii="Tahoma" w:hAnsi="Tahoma" w:cs="Tahoma"/>
          <w:sz w:val="20"/>
          <w:szCs w:val="20"/>
        </w:rPr>
        <w:t xml:space="preserve">. El </w:t>
      </w:r>
      <w:r w:rsidR="00391D29" w:rsidRPr="00BD513B">
        <w:rPr>
          <w:rFonts w:ascii="Tahoma" w:hAnsi="Tahoma" w:cs="Tahoma"/>
          <w:sz w:val="20"/>
          <w:szCs w:val="20"/>
        </w:rPr>
        <w:lastRenderedPageBreak/>
        <w:t>Acto de Traspaso o Contrato de Venta de cuotas sociales contener el sello previsto en la Ley 91-83</w:t>
      </w:r>
      <w:r w:rsidR="00883A0C" w:rsidRPr="00BD513B">
        <w:rPr>
          <w:rFonts w:ascii="Tahoma" w:hAnsi="Tahoma" w:cs="Tahoma"/>
          <w:sz w:val="20"/>
          <w:szCs w:val="20"/>
        </w:rPr>
        <w:t xml:space="preserve"> (sello con valor de RD$50.00)</w:t>
      </w:r>
      <w:r w:rsidR="00391D29" w:rsidRPr="00BD513B">
        <w:rPr>
          <w:rFonts w:ascii="Tahoma" w:hAnsi="Tahoma" w:cs="Tahoma"/>
          <w:sz w:val="20"/>
          <w:szCs w:val="20"/>
        </w:rPr>
        <w:t>.</w:t>
      </w:r>
    </w:p>
    <w:p w:rsidR="00391D29" w:rsidRPr="00BD513B" w:rsidRDefault="00391D29" w:rsidP="00391D29">
      <w:pPr>
        <w:pStyle w:val="Prrafodelista"/>
        <w:rPr>
          <w:rFonts w:ascii="Tahoma" w:hAnsi="Tahoma" w:cs="Tahoma"/>
          <w:sz w:val="20"/>
          <w:szCs w:val="20"/>
        </w:rPr>
      </w:pPr>
    </w:p>
    <w:p w:rsidR="00391D29" w:rsidRPr="00BD513B" w:rsidRDefault="00391D29" w:rsidP="00391D29">
      <w:pPr>
        <w:ind w:left="1778"/>
        <w:jc w:val="both"/>
        <w:rPr>
          <w:rFonts w:ascii="Tahoma" w:hAnsi="Tahoma" w:cs="Tahoma"/>
          <w:sz w:val="20"/>
          <w:szCs w:val="20"/>
        </w:rPr>
      </w:pPr>
      <w:r w:rsidRPr="00BD513B">
        <w:rPr>
          <w:rFonts w:ascii="Tahoma" w:hAnsi="Tahoma" w:cs="Tahoma"/>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391D29" w:rsidRPr="00BD513B" w:rsidRDefault="00391D29" w:rsidP="00391D29">
      <w:pPr>
        <w:pStyle w:val="Prrafodelista"/>
        <w:rPr>
          <w:rFonts w:ascii="Tahoma" w:hAnsi="Tahoma" w:cs="Tahoma"/>
          <w:sz w:val="20"/>
          <w:szCs w:val="20"/>
        </w:rPr>
      </w:pPr>
    </w:p>
    <w:p w:rsidR="00391D29" w:rsidRPr="00BD513B" w:rsidRDefault="00BC1BA3" w:rsidP="00391D29">
      <w:pPr>
        <w:numPr>
          <w:ilvl w:val="0"/>
          <w:numId w:val="12"/>
        </w:numPr>
        <w:ind w:left="1778"/>
        <w:jc w:val="both"/>
        <w:rPr>
          <w:rFonts w:ascii="Tahoma" w:hAnsi="Tahoma" w:cs="Tahoma"/>
          <w:sz w:val="20"/>
          <w:szCs w:val="20"/>
        </w:rPr>
      </w:pPr>
      <w:r w:rsidRPr="00BD513B">
        <w:rPr>
          <w:rFonts w:ascii="Tahoma" w:hAnsi="Tahoma" w:cs="Tahoma"/>
          <w:sz w:val="20"/>
          <w:szCs w:val="20"/>
        </w:rPr>
        <w:t>Original y Copia (s) de los Estatutos Sociales (si aplica)</w:t>
      </w:r>
      <w:r w:rsidR="00391D29" w:rsidRPr="00BD513B">
        <w:rPr>
          <w:rFonts w:ascii="Tahoma" w:hAnsi="Tahoma" w:cs="Tahoma"/>
          <w:sz w:val="20"/>
          <w:szCs w:val="20"/>
        </w:rPr>
        <w:t>. Los Estatutos deberán contener el</w:t>
      </w:r>
      <w:r w:rsidR="00883A0C" w:rsidRPr="00BD513B">
        <w:rPr>
          <w:rFonts w:ascii="Tahoma" w:hAnsi="Tahoma" w:cs="Tahoma"/>
          <w:sz w:val="20"/>
          <w:szCs w:val="20"/>
        </w:rPr>
        <w:t xml:space="preserve"> sello previsto en la Ley 91-83 (sello con valor de RD$50.00).</w:t>
      </w:r>
    </w:p>
    <w:p w:rsidR="00BC1BA3" w:rsidRPr="00BD513B" w:rsidRDefault="00BC1BA3" w:rsidP="00BC1BA3">
      <w:pPr>
        <w:ind w:left="1418"/>
        <w:jc w:val="both"/>
        <w:rPr>
          <w:rFonts w:ascii="Tahoma" w:hAnsi="Tahoma" w:cs="Tahoma"/>
          <w:sz w:val="20"/>
          <w:szCs w:val="20"/>
        </w:rPr>
      </w:pPr>
    </w:p>
    <w:p w:rsidR="00BC1BA3" w:rsidRPr="00BD513B" w:rsidRDefault="00BC1BA3" w:rsidP="00BC1BA3">
      <w:pPr>
        <w:numPr>
          <w:ilvl w:val="0"/>
          <w:numId w:val="12"/>
        </w:numPr>
        <w:ind w:left="1778"/>
        <w:jc w:val="both"/>
        <w:rPr>
          <w:rFonts w:ascii="Tahoma" w:hAnsi="Tahoma" w:cs="Tahoma"/>
          <w:sz w:val="20"/>
          <w:szCs w:val="20"/>
        </w:rPr>
      </w:pPr>
      <w:r w:rsidRPr="00BD513B">
        <w:rPr>
          <w:rFonts w:ascii="Tahoma" w:hAnsi="Tahoma" w:cs="Tahoma"/>
          <w:sz w:val="20"/>
          <w:szCs w:val="20"/>
        </w:rPr>
        <w:t>Copia del recibo de pago de impuestos de la DGII por concepto de aumento de capital social (si aplica).</w:t>
      </w:r>
    </w:p>
    <w:p w:rsidR="00BC1BA3" w:rsidRPr="00BD513B" w:rsidRDefault="00BC1BA3" w:rsidP="00BC1BA3">
      <w:pPr>
        <w:ind w:left="1778" w:hanging="360"/>
        <w:jc w:val="both"/>
        <w:rPr>
          <w:rFonts w:ascii="Tahoma" w:hAnsi="Tahoma" w:cs="Tahoma"/>
          <w:sz w:val="20"/>
          <w:szCs w:val="20"/>
        </w:rPr>
      </w:pPr>
    </w:p>
    <w:p w:rsidR="00391D29" w:rsidRPr="00BD513B" w:rsidRDefault="00391D29" w:rsidP="00391D29">
      <w:pPr>
        <w:numPr>
          <w:ilvl w:val="0"/>
          <w:numId w:val="12"/>
        </w:numPr>
        <w:ind w:left="1778"/>
        <w:jc w:val="both"/>
        <w:rPr>
          <w:rFonts w:ascii="Tahoma" w:hAnsi="Tahoma" w:cs="Tahoma"/>
          <w:sz w:val="20"/>
          <w:szCs w:val="20"/>
        </w:rPr>
      </w:pPr>
      <w:r w:rsidRPr="00BD513B">
        <w:rPr>
          <w:rFonts w:ascii="Tahoma" w:eastAsia="Times New Roman" w:hAnsi="Tahoma" w:cs="Tahoma"/>
          <w:bCs/>
          <w:sz w:val="20"/>
          <w:szCs w:val="20"/>
          <w:lang w:eastAsia="es-DO"/>
        </w:rPr>
        <w:t>Copia de la Constancia de Pago (cheque, transferencia, recibo de depósito, recibo de pago en tarjeta, certificación bancaria u otro), si en el proceso de fusión se evidencia suscripción o transferencia de cuotas sociales igual o superior a los RD$250,000.00, en virtud de la Ley 155-17.</w:t>
      </w:r>
    </w:p>
    <w:p w:rsidR="00391D29" w:rsidRPr="00BD513B" w:rsidRDefault="00391D29" w:rsidP="00391D29">
      <w:pPr>
        <w:ind w:left="1778"/>
        <w:jc w:val="both"/>
        <w:rPr>
          <w:rFonts w:ascii="Tahoma" w:hAnsi="Tahoma" w:cs="Tahoma"/>
          <w:sz w:val="20"/>
          <w:szCs w:val="20"/>
        </w:rPr>
      </w:pPr>
    </w:p>
    <w:p w:rsidR="00BC1BA3" w:rsidRPr="00BD513B" w:rsidRDefault="00BC1BA3" w:rsidP="00BC1BA3">
      <w:pPr>
        <w:numPr>
          <w:ilvl w:val="0"/>
          <w:numId w:val="12"/>
        </w:numPr>
        <w:ind w:left="1778"/>
        <w:jc w:val="both"/>
        <w:rPr>
          <w:rFonts w:ascii="Tahoma" w:hAnsi="Tahoma" w:cs="Tahoma"/>
          <w:sz w:val="20"/>
          <w:szCs w:val="20"/>
        </w:rPr>
      </w:pPr>
      <w:r w:rsidRPr="00BD513B">
        <w:rPr>
          <w:rFonts w:ascii="Tahoma" w:hAnsi="Tahoma" w:cs="Tahoma"/>
          <w:sz w:val="20"/>
          <w:szCs w:val="20"/>
        </w:rPr>
        <w:t xml:space="preserve">Copia del </w:t>
      </w:r>
      <w:r w:rsidR="00391D29" w:rsidRPr="00BD513B">
        <w:rPr>
          <w:rFonts w:ascii="Tahoma" w:hAnsi="Tahoma" w:cs="Tahoma"/>
          <w:sz w:val="20"/>
          <w:szCs w:val="20"/>
        </w:rPr>
        <w:t xml:space="preserve">Certificado de </w:t>
      </w:r>
      <w:r w:rsidRPr="00BD513B">
        <w:rPr>
          <w:rFonts w:ascii="Tahoma" w:hAnsi="Tahoma" w:cs="Tahoma"/>
          <w:sz w:val="20"/>
          <w:szCs w:val="20"/>
        </w:rPr>
        <w:t xml:space="preserve">Registro del Nombre Comercial emitido por la Oficina Nacional de Propiedad Industrial (ONAPI) (si aplica). </w:t>
      </w:r>
    </w:p>
    <w:p w:rsidR="00BC1BA3" w:rsidRPr="00BD513B" w:rsidRDefault="00BC1BA3" w:rsidP="00BC1BA3">
      <w:pPr>
        <w:ind w:left="1778" w:hanging="360"/>
        <w:jc w:val="both"/>
        <w:rPr>
          <w:rFonts w:ascii="Tahoma" w:hAnsi="Tahoma" w:cs="Tahoma"/>
          <w:sz w:val="20"/>
          <w:szCs w:val="20"/>
        </w:rPr>
      </w:pPr>
    </w:p>
    <w:p w:rsidR="00BC1BA3" w:rsidRPr="00BD513B" w:rsidRDefault="00BC1BA3" w:rsidP="00BC1BA3">
      <w:pPr>
        <w:numPr>
          <w:ilvl w:val="0"/>
          <w:numId w:val="12"/>
        </w:numPr>
        <w:ind w:left="1778"/>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391D29"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391D29" w:rsidRPr="00BD513B">
        <w:rPr>
          <w:rFonts w:ascii="Tahoma" w:hAnsi="Tahoma" w:cs="Tahoma"/>
          <w:sz w:val="20"/>
          <w:szCs w:val="20"/>
        </w:rPr>
        <w:t xml:space="preserve">y vigente </w:t>
      </w:r>
      <w:r w:rsidRPr="00BD513B">
        <w:rPr>
          <w:rFonts w:ascii="Tahoma" w:hAnsi="Tahoma" w:cs="Tahoma"/>
          <w:sz w:val="20"/>
          <w:szCs w:val="20"/>
        </w:rPr>
        <w:t>en el país de origen (pasaporte, cédula de identidad de extranjero) si aplica.</w:t>
      </w:r>
    </w:p>
    <w:p w:rsidR="00BC1BA3" w:rsidRPr="00BD513B" w:rsidRDefault="00BC1BA3" w:rsidP="00BC1BA3">
      <w:pPr>
        <w:ind w:left="1778" w:hanging="360"/>
        <w:jc w:val="both"/>
        <w:rPr>
          <w:rFonts w:ascii="Tahoma" w:hAnsi="Tahoma" w:cs="Tahoma"/>
          <w:sz w:val="20"/>
          <w:szCs w:val="20"/>
        </w:rPr>
      </w:pPr>
    </w:p>
    <w:p w:rsidR="00BC1BA3" w:rsidRPr="00BD513B" w:rsidRDefault="00BC1BA3" w:rsidP="00BD513B">
      <w:pPr>
        <w:ind w:left="32"/>
        <w:jc w:val="both"/>
        <w:rPr>
          <w:rFonts w:ascii="Tahoma" w:hAnsi="Tahoma" w:cs="Tahoma"/>
          <w:b/>
          <w:sz w:val="20"/>
          <w:szCs w:val="20"/>
        </w:rPr>
      </w:pPr>
      <w:r w:rsidRPr="00BD513B">
        <w:rPr>
          <w:rFonts w:ascii="Tahoma" w:hAnsi="Tahoma" w:cs="Tahoma"/>
          <w:b/>
          <w:sz w:val="20"/>
          <w:szCs w:val="20"/>
        </w:rPr>
        <w:t>Nota: En caso de que alguna de las sociedades involucradas en el proceso de Fusión no estuviere matriculada en el Registro Mercantil, la misma deberá matricularse conforme a la Ley 479-08 y sus modificaciones.</w:t>
      </w:r>
    </w:p>
    <w:p w:rsidR="00BC1BA3" w:rsidRPr="00BD513B" w:rsidRDefault="00BC1BA3" w:rsidP="00BC1BA3">
      <w:pPr>
        <w:ind w:left="1778" w:hanging="360"/>
        <w:jc w:val="both"/>
        <w:rPr>
          <w:rFonts w:ascii="Tahoma" w:hAnsi="Tahoma" w:cs="Tahoma"/>
          <w:sz w:val="20"/>
          <w:szCs w:val="20"/>
        </w:rPr>
      </w:pPr>
    </w:p>
    <w:p w:rsidR="00BC1BA3" w:rsidRPr="00BD513B" w:rsidRDefault="00BC1BA3" w:rsidP="00BC1BA3">
      <w:pPr>
        <w:numPr>
          <w:ilvl w:val="0"/>
          <w:numId w:val="3"/>
        </w:numPr>
        <w:rPr>
          <w:rFonts w:ascii="Tahoma" w:hAnsi="Tahoma" w:cs="Tahoma"/>
          <w:sz w:val="20"/>
          <w:szCs w:val="20"/>
        </w:rPr>
      </w:pPr>
      <w:r w:rsidRPr="00BD513B">
        <w:rPr>
          <w:rFonts w:ascii="Tahoma" w:hAnsi="Tahoma" w:cs="Tahoma"/>
          <w:b/>
          <w:bCs/>
          <w:caps/>
          <w:sz w:val="20"/>
          <w:szCs w:val="20"/>
        </w:rPr>
        <w:t>Escisión:</w:t>
      </w:r>
    </w:p>
    <w:p w:rsidR="00BC1BA3" w:rsidRPr="00BD513B" w:rsidRDefault="00BC1BA3" w:rsidP="00BC1BA3">
      <w:pPr>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 (s) del Proyecto o Acuerdo de Escisión.  (Si aplica, ya que dicho Acuerdo o Proyecto pudo ser registrado previamente de conformidad con la Ley)</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Copia clara y legible de la publicación del extracto del proyecto de Escisión en un diario de circulación nacional, debidamente certificada por el editor.</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Copia(s) de la Nómina de presencia y Act</w:t>
      </w:r>
      <w:r w:rsidR="00391D29" w:rsidRPr="00BD513B">
        <w:rPr>
          <w:rFonts w:ascii="Tahoma" w:hAnsi="Tahoma" w:cs="Tahoma"/>
          <w:sz w:val="20"/>
          <w:szCs w:val="20"/>
        </w:rPr>
        <w:t>a de la  Asamblea de los Socios, referente a la escisión.</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Copia(s) de la Lista de Socios o documento equivalente donde conste la nueva distribución de las Partes Sociales.</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 (s) del Informe Comisario de Escisión.</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Copia(s) del Informe del Órgano de Gestión (si aplica)</w:t>
      </w:r>
    </w:p>
    <w:p w:rsidR="00BC1BA3" w:rsidRPr="00BD513B" w:rsidRDefault="00BC1BA3" w:rsidP="00BC1BA3">
      <w:pPr>
        <w:ind w:left="1816" w:hanging="379"/>
        <w:jc w:val="both"/>
        <w:rPr>
          <w:rFonts w:ascii="Tahoma" w:hAnsi="Tahoma" w:cs="Tahoma"/>
          <w:sz w:val="20"/>
          <w:szCs w:val="20"/>
        </w:rPr>
      </w:pPr>
    </w:p>
    <w:p w:rsidR="00BC1BA3" w:rsidRPr="00BD513B" w:rsidRDefault="00BC1BA3" w:rsidP="00BC1BA3">
      <w:pPr>
        <w:numPr>
          <w:ilvl w:val="0"/>
          <w:numId w:val="18"/>
        </w:numPr>
        <w:ind w:left="1816" w:hanging="379"/>
        <w:jc w:val="both"/>
        <w:rPr>
          <w:rFonts w:ascii="Tahoma" w:hAnsi="Tahoma" w:cs="Tahoma"/>
          <w:sz w:val="20"/>
          <w:szCs w:val="20"/>
        </w:rPr>
      </w:pPr>
      <w:r w:rsidRPr="00BD513B">
        <w:rPr>
          <w:rFonts w:ascii="Tahoma" w:hAnsi="Tahoma" w:cs="Tahoma"/>
          <w:sz w:val="20"/>
          <w:szCs w:val="20"/>
        </w:rPr>
        <w:t>Original y Copia(s) del Informe del Comisario de Cuentas (si aplica)</w:t>
      </w:r>
    </w:p>
    <w:p w:rsidR="00BC1BA3" w:rsidRPr="00BD513B" w:rsidRDefault="00BC1BA3" w:rsidP="00BC1BA3">
      <w:pPr>
        <w:ind w:left="1058"/>
        <w:jc w:val="both"/>
        <w:rPr>
          <w:rFonts w:ascii="Tahoma" w:hAnsi="Tahoma" w:cs="Tahoma"/>
          <w:sz w:val="20"/>
          <w:szCs w:val="20"/>
        </w:rPr>
      </w:pPr>
    </w:p>
    <w:p w:rsidR="00391D29" w:rsidRPr="00BD513B" w:rsidRDefault="00BC1BA3" w:rsidP="00391D29">
      <w:pPr>
        <w:numPr>
          <w:ilvl w:val="0"/>
          <w:numId w:val="18"/>
        </w:numPr>
        <w:ind w:left="1778"/>
        <w:jc w:val="both"/>
        <w:rPr>
          <w:rFonts w:ascii="Tahoma" w:hAnsi="Tahoma" w:cs="Tahoma"/>
          <w:sz w:val="20"/>
          <w:szCs w:val="20"/>
        </w:rPr>
      </w:pPr>
      <w:r w:rsidRPr="00BD513B">
        <w:rPr>
          <w:rFonts w:ascii="Tahoma" w:hAnsi="Tahoma" w:cs="Tahoma"/>
          <w:sz w:val="20"/>
          <w:szCs w:val="20"/>
        </w:rPr>
        <w:t>Original y Copia(s) del Informe del Comisario de Aportes (si aplica)</w:t>
      </w:r>
    </w:p>
    <w:p w:rsidR="00391D29" w:rsidRPr="00BD513B" w:rsidRDefault="00391D29" w:rsidP="00391D29">
      <w:pPr>
        <w:pStyle w:val="Prrafodelista"/>
        <w:rPr>
          <w:rFonts w:ascii="Tahoma" w:hAnsi="Tahoma" w:cs="Tahoma"/>
          <w:sz w:val="20"/>
          <w:szCs w:val="20"/>
        </w:rPr>
      </w:pPr>
    </w:p>
    <w:p w:rsidR="00391D29" w:rsidRPr="00BD513B" w:rsidRDefault="00BC1BA3" w:rsidP="00391D29">
      <w:pPr>
        <w:numPr>
          <w:ilvl w:val="0"/>
          <w:numId w:val="18"/>
        </w:numPr>
        <w:ind w:left="1778"/>
        <w:jc w:val="both"/>
        <w:rPr>
          <w:rFonts w:ascii="Tahoma" w:hAnsi="Tahoma" w:cs="Tahoma"/>
          <w:sz w:val="20"/>
          <w:szCs w:val="20"/>
        </w:rPr>
      </w:pPr>
      <w:r w:rsidRPr="00BD513B">
        <w:rPr>
          <w:rFonts w:ascii="Tahoma" w:hAnsi="Tahoma" w:cs="Tahoma"/>
          <w:sz w:val="20"/>
          <w:szCs w:val="20"/>
        </w:rPr>
        <w:t>Original y Copia(s) del Acto de Cesión de las Partes Sociales/ Certificación del (los)  Gerente(s) (si aplica)</w:t>
      </w:r>
      <w:r w:rsidR="00391D29" w:rsidRPr="00BD513B">
        <w:rPr>
          <w:rFonts w:ascii="Tahoma" w:hAnsi="Tahoma" w:cs="Tahoma"/>
          <w:sz w:val="20"/>
          <w:szCs w:val="20"/>
        </w:rPr>
        <w:t>. El Acto de Traspaso o Contrato de Venta de cuotas sociales contener el</w:t>
      </w:r>
      <w:r w:rsidR="00883A0C" w:rsidRPr="00BD513B">
        <w:rPr>
          <w:rFonts w:ascii="Tahoma" w:hAnsi="Tahoma" w:cs="Tahoma"/>
          <w:sz w:val="20"/>
          <w:szCs w:val="20"/>
        </w:rPr>
        <w:t xml:space="preserve"> sello previsto en la Ley 91-83 (sello con valor de RD$50.00).</w:t>
      </w:r>
    </w:p>
    <w:p w:rsidR="00BC1BA3" w:rsidRPr="00BD513B" w:rsidRDefault="00BC1BA3" w:rsidP="00391D29">
      <w:pPr>
        <w:ind w:left="1778"/>
        <w:jc w:val="both"/>
        <w:rPr>
          <w:rFonts w:ascii="Tahoma" w:hAnsi="Tahoma" w:cs="Tahoma"/>
          <w:sz w:val="20"/>
          <w:szCs w:val="20"/>
        </w:rPr>
      </w:pPr>
    </w:p>
    <w:p w:rsidR="00391D29" w:rsidRPr="00BD513B" w:rsidRDefault="00391D29" w:rsidP="00391D29">
      <w:pPr>
        <w:pStyle w:val="Prrafodelista"/>
        <w:ind w:left="1843"/>
        <w:jc w:val="both"/>
        <w:rPr>
          <w:rFonts w:ascii="Tahoma" w:hAnsi="Tahoma" w:cs="Tahoma"/>
          <w:sz w:val="20"/>
          <w:szCs w:val="20"/>
        </w:rPr>
      </w:pPr>
      <w:r w:rsidRPr="00BD513B">
        <w:rPr>
          <w:rFonts w:ascii="Tahoma" w:hAnsi="Tahoma" w:cs="Tahoma"/>
          <w:sz w:val="20"/>
          <w:szCs w:val="20"/>
        </w:rPr>
        <w:t xml:space="preserve">NOTA: En virtud de la resolución 147-2018, se requerirá que en el contrato de venta o declaración de traspaso se especifique el medio de pago, si el monto de la operación supera el límite establecido en la ley 155-17, es decir RD$250,000.00 o más. </w:t>
      </w:r>
    </w:p>
    <w:p w:rsidR="00BC1BA3" w:rsidRPr="00BD513B" w:rsidRDefault="00BC1BA3" w:rsidP="00BC1BA3">
      <w:pPr>
        <w:ind w:left="1778" w:hanging="360"/>
        <w:jc w:val="both"/>
        <w:rPr>
          <w:rFonts w:ascii="Tahoma" w:hAnsi="Tahoma" w:cs="Tahoma"/>
          <w:sz w:val="20"/>
          <w:szCs w:val="20"/>
        </w:rPr>
      </w:pPr>
    </w:p>
    <w:p w:rsidR="00BC1BA3" w:rsidRPr="00BD513B" w:rsidRDefault="00BC1BA3" w:rsidP="00BC1BA3">
      <w:pPr>
        <w:numPr>
          <w:ilvl w:val="0"/>
          <w:numId w:val="18"/>
        </w:numPr>
        <w:ind w:left="1778"/>
        <w:jc w:val="both"/>
        <w:rPr>
          <w:rFonts w:ascii="Tahoma" w:hAnsi="Tahoma" w:cs="Tahoma"/>
          <w:sz w:val="20"/>
          <w:szCs w:val="20"/>
        </w:rPr>
      </w:pPr>
      <w:r w:rsidRPr="00BD513B">
        <w:rPr>
          <w:rFonts w:ascii="Tahoma" w:hAnsi="Tahoma" w:cs="Tahoma"/>
          <w:sz w:val="20"/>
          <w:szCs w:val="20"/>
        </w:rPr>
        <w:t>Original y Copia (s) de los Estatutos Sociales (si aplica)</w:t>
      </w:r>
      <w:r w:rsidR="00391D29" w:rsidRPr="00BD513B">
        <w:rPr>
          <w:rFonts w:ascii="Tahoma" w:hAnsi="Tahoma" w:cs="Tahoma"/>
          <w:sz w:val="20"/>
          <w:szCs w:val="20"/>
        </w:rPr>
        <w:t>. Los Estatutos deberán contener el sello previsto en la Ley 91-83</w:t>
      </w:r>
      <w:r w:rsidR="00883A0C" w:rsidRPr="00BD513B">
        <w:rPr>
          <w:rFonts w:ascii="Tahoma" w:hAnsi="Tahoma" w:cs="Tahoma"/>
          <w:sz w:val="20"/>
          <w:szCs w:val="20"/>
        </w:rPr>
        <w:t xml:space="preserve"> (sello con valor de RD$50.00).</w:t>
      </w:r>
    </w:p>
    <w:p w:rsidR="00BC1BA3" w:rsidRPr="00BD513B" w:rsidRDefault="00BC1BA3" w:rsidP="00BC1BA3">
      <w:pPr>
        <w:ind w:left="1418"/>
        <w:jc w:val="both"/>
        <w:rPr>
          <w:rFonts w:ascii="Tahoma" w:hAnsi="Tahoma" w:cs="Tahoma"/>
          <w:sz w:val="20"/>
          <w:szCs w:val="20"/>
        </w:rPr>
      </w:pPr>
    </w:p>
    <w:p w:rsidR="00BC1BA3" w:rsidRPr="00BD513B" w:rsidRDefault="00BC1BA3" w:rsidP="00BC1BA3">
      <w:pPr>
        <w:numPr>
          <w:ilvl w:val="0"/>
          <w:numId w:val="18"/>
        </w:numPr>
        <w:ind w:left="1778"/>
        <w:jc w:val="both"/>
        <w:rPr>
          <w:rFonts w:ascii="Tahoma" w:hAnsi="Tahoma" w:cs="Tahoma"/>
          <w:sz w:val="20"/>
          <w:szCs w:val="20"/>
        </w:rPr>
      </w:pPr>
      <w:r w:rsidRPr="00BD513B">
        <w:rPr>
          <w:rFonts w:ascii="Tahoma" w:hAnsi="Tahoma" w:cs="Tahoma"/>
          <w:sz w:val="20"/>
          <w:szCs w:val="20"/>
        </w:rPr>
        <w:t>Copia del recibo de pago de impuestos de la DGII por concepto de aumento de capital social (si aplica)</w:t>
      </w:r>
    </w:p>
    <w:p w:rsidR="00BC1BA3" w:rsidRPr="00BD513B" w:rsidRDefault="00BC1BA3" w:rsidP="00BC1BA3">
      <w:pPr>
        <w:ind w:left="1778" w:hanging="360"/>
        <w:jc w:val="both"/>
        <w:rPr>
          <w:rFonts w:ascii="Tahoma" w:hAnsi="Tahoma" w:cs="Tahoma"/>
          <w:sz w:val="20"/>
          <w:szCs w:val="20"/>
        </w:rPr>
      </w:pPr>
    </w:p>
    <w:p w:rsidR="00883A0C" w:rsidRPr="00BD513B" w:rsidRDefault="00391D29" w:rsidP="00883A0C">
      <w:pPr>
        <w:numPr>
          <w:ilvl w:val="0"/>
          <w:numId w:val="18"/>
        </w:numPr>
        <w:ind w:left="1778"/>
        <w:jc w:val="both"/>
        <w:rPr>
          <w:rFonts w:ascii="Tahoma" w:hAnsi="Tahoma" w:cs="Tahoma"/>
          <w:sz w:val="20"/>
          <w:szCs w:val="20"/>
        </w:rPr>
      </w:pPr>
      <w:r w:rsidRPr="00BD513B">
        <w:rPr>
          <w:rFonts w:ascii="Tahoma" w:eastAsia="Times New Roman" w:hAnsi="Tahoma" w:cs="Tahoma"/>
          <w:bCs/>
          <w:sz w:val="20"/>
          <w:szCs w:val="20"/>
          <w:lang w:eastAsia="es-DO"/>
        </w:rPr>
        <w:t xml:space="preserve">Copia de la Constancia de Pago (cheque, transferencia, recibo de depósito, recibo de pago en tarjeta, certificación bancaria u otro), </w:t>
      </w:r>
      <w:r w:rsidR="00883A0C" w:rsidRPr="00BD513B">
        <w:rPr>
          <w:rFonts w:ascii="Tahoma" w:eastAsia="Times New Roman" w:hAnsi="Tahoma" w:cs="Tahoma"/>
          <w:bCs/>
          <w:sz w:val="20"/>
          <w:szCs w:val="20"/>
          <w:lang w:eastAsia="es-DO"/>
        </w:rPr>
        <w:t>si en el proceso se evidencia suscripción o transferencia de cuotas sociales igual o superior a los RD$250,000.00, en virtud de la Ley 155-17.</w:t>
      </w:r>
    </w:p>
    <w:p w:rsidR="00391D29" w:rsidRPr="00BD513B" w:rsidRDefault="00391D29" w:rsidP="00391D29">
      <w:pPr>
        <w:ind w:left="1778"/>
        <w:jc w:val="both"/>
        <w:rPr>
          <w:rFonts w:ascii="Tahoma" w:hAnsi="Tahoma" w:cs="Tahoma"/>
          <w:sz w:val="20"/>
          <w:szCs w:val="20"/>
        </w:rPr>
      </w:pPr>
    </w:p>
    <w:p w:rsidR="00BC1BA3" w:rsidRPr="00BD513B" w:rsidRDefault="00BC1BA3" w:rsidP="00BC1BA3">
      <w:pPr>
        <w:numPr>
          <w:ilvl w:val="0"/>
          <w:numId w:val="18"/>
        </w:numPr>
        <w:ind w:left="1778"/>
        <w:jc w:val="both"/>
        <w:rPr>
          <w:rFonts w:ascii="Tahoma" w:hAnsi="Tahoma" w:cs="Tahoma"/>
          <w:sz w:val="20"/>
          <w:szCs w:val="20"/>
        </w:rPr>
      </w:pPr>
      <w:r w:rsidRPr="00BD513B">
        <w:rPr>
          <w:rFonts w:ascii="Tahoma" w:hAnsi="Tahoma" w:cs="Tahoma"/>
          <w:sz w:val="20"/>
          <w:szCs w:val="20"/>
        </w:rPr>
        <w:t xml:space="preserve">Copia del </w:t>
      </w:r>
      <w:r w:rsidR="00132E27" w:rsidRPr="00BD513B">
        <w:rPr>
          <w:rFonts w:ascii="Tahoma" w:hAnsi="Tahoma" w:cs="Tahoma"/>
          <w:sz w:val="20"/>
          <w:szCs w:val="20"/>
        </w:rPr>
        <w:t xml:space="preserve">Certificado de </w:t>
      </w:r>
      <w:r w:rsidRPr="00BD513B">
        <w:rPr>
          <w:rFonts w:ascii="Tahoma" w:hAnsi="Tahoma" w:cs="Tahoma"/>
          <w:sz w:val="20"/>
          <w:szCs w:val="20"/>
        </w:rPr>
        <w:t xml:space="preserve">Registro del Nombre Comercial emitido por la Oficina Nacional de Propiedad Industrial (ONAPI) si aplica. </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18"/>
        </w:numPr>
        <w:ind w:left="1778"/>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132E27"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132E27" w:rsidRPr="00BD513B">
        <w:rPr>
          <w:rFonts w:ascii="Tahoma" w:hAnsi="Tahoma" w:cs="Tahoma"/>
          <w:sz w:val="20"/>
          <w:szCs w:val="20"/>
        </w:rPr>
        <w:t xml:space="preserve">y vigente </w:t>
      </w:r>
      <w:r w:rsidRPr="00BD513B">
        <w:rPr>
          <w:rFonts w:ascii="Tahoma" w:hAnsi="Tahoma" w:cs="Tahoma"/>
          <w:sz w:val="20"/>
          <w:szCs w:val="20"/>
        </w:rPr>
        <w:t>en el país de origen (pasaporte, cédula de identidad de extranjero) (si aplica)</w:t>
      </w:r>
    </w:p>
    <w:p w:rsidR="00BC1BA3" w:rsidRPr="00BD513B" w:rsidRDefault="00BC1BA3" w:rsidP="00BC1BA3">
      <w:pPr>
        <w:ind w:left="1778" w:hanging="360"/>
        <w:jc w:val="both"/>
        <w:rPr>
          <w:rFonts w:ascii="Tahoma" w:hAnsi="Tahoma" w:cs="Tahoma"/>
          <w:sz w:val="20"/>
          <w:szCs w:val="20"/>
        </w:rPr>
      </w:pPr>
    </w:p>
    <w:p w:rsidR="00BC1BA3" w:rsidRPr="00BD513B" w:rsidRDefault="00BC1BA3" w:rsidP="00BC1BA3">
      <w:pPr>
        <w:ind w:left="32"/>
        <w:jc w:val="both"/>
        <w:rPr>
          <w:rFonts w:ascii="Tahoma" w:hAnsi="Tahoma" w:cs="Tahoma"/>
          <w:b/>
          <w:sz w:val="20"/>
          <w:szCs w:val="20"/>
        </w:rPr>
      </w:pPr>
      <w:r w:rsidRPr="00BD513B">
        <w:rPr>
          <w:rFonts w:ascii="Tahoma" w:hAnsi="Tahoma" w:cs="Tahoma"/>
          <w:b/>
          <w:sz w:val="20"/>
          <w:szCs w:val="20"/>
        </w:rPr>
        <w:t xml:space="preserve">Nota: En caso de que alguna de las sociedades involucradas </w:t>
      </w:r>
      <w:r w:rsidRPr="00BD513B">
        <w:rPr>
          <w:rFonts w:ascii="Tahoma" w:hAnsi="Tahoma" w:cs="Tahoma"/>
          <w:b/>
          <w:sz w:val="20"/>
          <w:szCs w:val="20"/>
        </w:rPr>
        <w:lastRenderedPageBreak/>
        <w:t>en el proceso de Fusión no estuviere matriculada en el Registro Mercantil, la misma deberá matricularse conforme a la Ley 479-08 y sus modificaciones.</w:t>
      </w:r>
    </w:p>
    <w:p w:rsidR="00BC1BA3" w:rsidRPr="00BD513B" w:rsidRDefault="00BC1BA3" w:rsidP="00BC1BA3">
      <w:pPr>
        <w:rPr>
          <w:rFonts w:ascii="Tahoma" w:hAnsi="Tahoma" w:cs="Tahoma"/>
          <w:sz w:val="20"/>
          <w:szCs w:val="20"/>
        </w:rPr>
        <w:sectPr w:rsidR="00BC1BA3" w:rsidRPr="00BD513B">
          <w:type w:val="continuous"/>
          <w:pgSz w:w="11906" w:h="16838"/>
          <w:pgMar w:top="1134" w:right="1134" w:bottom="1693" w:left="1134" w:header="720" w:footer="1134" w:gutter="0"/>
          <w:cols w:space="720"/>
          <w:docGrid w:linePitch="360"/>
        </w:sectPr>
      </w:pPr>
    </w:p>
    <w:p w:rsidR="00BC1BA3" w:rsidRPr="00BD513B" w:rsidRDefault="00BC1BA3" w:rsidP="00BC1BA3">
      <w:pPr>
        <w:rPr>
          <w:rFonts w:ascii="Tahoma" w:hAnsi="Tahoma" w:cs="Tahoma"/>
          <w:sz w:val="20"/>
          <w:szCs w:val="20"/>
        </w:rPr>
      </w:pPr>
    </w:p>
    <w:p w:rsidR="00BC1BA3" w:rsidRPr="00BD513B" w:rsidRDefault="00BC1BA3" w:rsidP="00BC1BA3">
      <w:pPr>
        <w:ind w:left="979" w:hanging="300"/>
        <w:rPr>
          <w:rFonts w:ascii="Tahoma" w:hAnsi="Tahoma" w:cs="Tahoma"/>
          <w:b/>
          <w:bCs/>
          <w:sz w:val="20"/>
          <w:szCs w:val="20"/>
        </w:rPr>
      </w:pPr>
      <w:r w:rsidRPr="00BD513B">
        <w:rPr>
          <w:rFonts w:ascii="Tahoma" w:hAnsi="Tahoma" w:cs="Tahoma"/>
          <w:b/>
          <w:caps/>
          <w:sz w:val="20"/>
          <w:szCs w:val="20"/>
        </w:rPr>
        <w:t>12.</w:t>
      </w:r>
      <w:r w:rsidRPr="00BD513B">
        <w:rPr>
          <w:rFonts w:ascii="Tahoma" w:hAnsi="Tahoma" w:cs="Tahoma"/>
          <w:b/>
          <w:bCs/>
          <w:caps/>
          <w:sz w:val="20"/>
          <w:szCs w:val="20"/>
        </w:rPr>
        <w:t xml:space="preserve">  Disolución designando Liquidador (es):</w:t>
      </w:r>
    </w:p>
    <w:p w:rsidR="00BC1BA3" w:rsidRPr="00BD513B" w:rsidRDefault="00BC1BA3" w:rsidP="00BC1BA3">
      <w:pPr>
        <w:jc w:val="both"/>
        <w:rPr>
          <w:rFonts w:ascii="Tahoma" w:hAnsi="Tahoma" w:cs="Tahoma"/>
          <w:b/>
          <w:bCs/>
          <w:sz w:val="20"/>
          <w:szCs w:val="20"/>
        </w:rPr>
      </w:pPr>
    </w:p>
    <w:p w:rsidR="00BC1BA3" w:rsidRPr="00BD513B" w:rsidRDefault="00BC1BA3" w:rsidP="00BC1BA3">
      <w:pPr>
        <w:ind w:left="1058"/>
        <w:jc w:val="both"/>
        <w:rPr>
          <w:rFonts w:ascii="Tahoma" w:hAnsi="Tahoma" w:cs="Tahoma"/>
          <w:sz w:val="20"/>
          <w:szCs w:val="20"/>
        </w:rPr>
      </w:pPr>
    </w:p>
    <w:p w:rsidR="00BC1BA3" w:rsidRPr="00BD513B" w:rsidRDefault="00BC1BA3" w:rsidP="00BC1BA3">
      <w:pPr>
        <w:numPr>
          <w:ilvl w:val="0"/>
          <w:numId w:val="13"/>
        </w:numPr>
        <w:ind w:left="1755"/>
        <w:jc w:val="both"/>
        <w:rPr>
          <w:rFonts w:ascii="Tahoma" w:hAnsi="Tahoma" w:cs="Tahoma"/>
          <w:sz w:val="20"/>
          <w:szCs w:val="20"/>
        </w:rPr>
      </w:pPr>
      <w:r w:rsidRPr="00BD513B">
        <w:rPr>
          <w:rFonts w:ascii="Tahoma" w:hAnsi="Tahoma" w:cs="Tahoma"/>
          <w:sz w:val="20"/>
          <w:szCs w:val="20"/>
        </w:rPr>
        <w:t>Original y Copia(s) de la Nómina de presencia y Act</w:t>
      </w:r>
      <w:r w:rsidR="00132E27" w:rsidRPr="00BD513B">
        <w:rPr>
          <w:rFonts w:ascii="Tahoma" w:hAnsi="Tahoma" w:cs="Tahoma"/>
          <w:sz w:val="20"/>
          <w:szCs w:val="20"/>
        </w:rPr>
        <w:t>a de la  Asamblea de los Socios, referente al proceso de disolución y designación del liquidador.</w:t>
      </w:r>
    </w:p>
    <w:p w:rsidR="00BC1BA3" w:rsidRPr="00BD513B" w:rsidRDefault="00BC1BA3" w:rsidP="00BC1BA3">
      <w:pPr>
        <w:ind w:left="1755" w:hanging="360"/>
        <w:jc w:val="both"/>
        <w:rPr>
          <w:rFonts w:ascii="Tahoma" w:hAnsi="Tahoma" w:cs="Tahoma"/>
          <w:sz w:val="20"/>
          <w:szCs w:val="20"/>
        </w:rPr>
      </w:pPr>
    </w:p>
    <w:p w:rsidR="00BC1BA3" w:rsidRPr="00BD513B" w:rsidRDefault="00BC1BA3" w:rsidP="00BC1BA3">
      <w:pPr>
        <w:numPr>
          <w:ilvl w:val="0"/>
          <w:numId w:val="13"/>
        </w:numPr>
        <w:ind w:left="1784" w:hanging="379"/>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y/o liquidador(es). Si son dominicanos, depositar copia de la nueva cédula de identidad y electoral</w:t>
      </w:r>
      <w:r w:rsidR="00132E27" w:rsidRPr="00BD513B">
        <w:rPr>
          <w:rFonts w:ascii="Tahoma" w:hAnsi="Tahoma" w:cs="Tahoma"/>
          <w:sz w:val="20"/>
          <w:szCs w:val="20"/>
        </w:rPr>
        <w:t xml:space="preserve"> actualizada</w:t>
      </w:r>
      <w:r w:rsidRPr="00BD513B">
        <w:rPr>
          <w:rFonts w:ascii="Tahoma" w:hAnsi="Tahoma" w:cs="Tahoma"/>
          <w:sz w:val="20"/>
          <w:szCs w:val="20"/>
        </w:rPr>
        <w:t>.  En caso de ser extranjeros, copias con fotos del documento de identidad válido</w:t>
      </w:r>
      <w:r w:rsidR="00132E27" w:rsidRPr="00BD513B">
        <w:rPr>
          <w:rFonts w:ascii="Tahoma" w:hAnsi="Tahoma" w:cs="Tahoma"/>
          <w:sz w:val="20"/>
          <w:szCs w:val="20"/>
        </w:rPr>
        <w:t xml:space="preserve"> y vigente</w:t>
      </w:r>
      <w:r w:rsidRPr="00BD513B">
        <w:rPr>
          <w:rFonts w:ascii="Tahoma" w:hAnsi="Tahoma" w:cs="Tahoma"/>
          <w:sz w:val="20"/>
          <w:szCs w:val="20"/>
        </w:rPr>
        <w:t xml:space="preserve"> en el país de origen (pasaporte, cédula de identidad de extranjero)</w:t>
      </w:r>
    </w:p>
    <w:p w:rsidR="00BC1BA3" w:rsidRPr="00BD513B" w:rsidRDefault="00BC1BA3" w:rsidP="00BC1BA3">
      <w:pPr>
        <w:pStyle w:val="ListParagraph1"/>
        <w:rPr>
          <w:rFonts w:ascii="Tahoma" w:hAnsi="Tahoma" w:cs="Tahoma"/>
          <w:sz w:val="20"/>
          <w:szCs w:val="20"/>
        </w:rPr>
      </w:pPr>
    </w:p>
    <w:p w:rsidR="00BC1BA3" w:rsidRPr="00BD513B" w:rsidRDefault="00BC1BA3" w:rsidP="00BC1BA3">
      <w:pPr>
        <w:pStyle w:val="ListParagraph1"/>
        <w:rPr>
          <w:rFonts w:ascii="Tahoma" w:hAnsi="Tahoma" w:cs="Tahoma"/>
          <w:sz w:val="20"/>
          <w:szCs w:val="20"/>
        </w:rPr>
      </w:pPr>
    </w:p>
    <w:p w:rsidR="00BC1BA3" w:rsidRPr="00BD513B" w:rsidRDefault="00BC1BA3" w:rsidP="00BC1BA3">
      <w:pPr>
        <w:ind w:left="1026" w:hanging="284"/>
        <w:jc w:val="both"/>
        <w:rPr>
          <w:rFonts w:ascii="Tahoma" w:hAnsi="Tahoma" w:cs="Tahoma"/>
          <w:b/>
          <w:bCs/>
          <w:caps/>
          <w:sz w:val="20"/>
          <w:szCs w:val="20"/>
          <w:u w:val="single"/>
        </w:rPr>
      </w:pPr>
      <w:r w:rsidRPr="00BD513B">
        <w:rPr>
          <w:rFonts w:ascii="Tahoma" w:hAnsi="Tahoma" w:cs="Tahoma"/>
          <w:b/>
          <w:caps/>
          <w:sz w:val="20"/>
          <w:szCs w:val="20"/>
        </w:rPr>
        <w:t>13.</w:t>
      </w:r>
      <w:r w:rsidRPr="00BD513B">
        <w:rPr>
          <w:rFonts w:ascii="Tahoma" w:hAnsi="Tahoma" w:cs="Tahoma"/>
          <w:caps/>
          <w:sz w:val="20"/>
          <w:szCs w:val="20"/>
        </w:rPr>
        <w:t xml:space="preserve">   </w:t>
      </w:r>
      <w:r w:rsidRPr="00BD513B">
        <w:rPr>
          <w:rFonts w:ascii="Tahoma" w:hAnsi="Tahoma" w:cs="Tahoma"/>
          <w:b/>
          <w:bCs/>
          <w:caps/>
          <w:sz w:val="20"/>
          <w:szCs w:val="20"/>
        </w:rPr>
        <w:t>MODIFICACIÓN POR TRANSFORMACIÓN:</w:t>
      </w:r>
    </w:p>
    <w:p w:rsidR="00BC1BA3" w:rsidRPr="00BD513B" w:rsidRDefault="00BC1BA3" w:rsidP="00BC1BA3">
      <w:pPr>
        <w:ind w:left="1701"/>
        <w:jc w:val="both"/>
        <w:rPr>
          <w:rFonts w:ascii="Tahoma" w:hAnsi="Tahoma" w:cs="Tahoma"/>
          <w:b/>
          <w:bCs/>
          <w:caps/>
          <w:sz w:val="20"/>
          <w:szCs w:val="20"/>
          <w:u w:val="single"/>
        </w:rPr>
      </w:pPr>
    </w:p>
    <w:p w:rsidR="00BC1BA3" w:rsidRPr="00BD513B" w:rsidRDefault="00BC1BA3" w:rsidP="00BC1BA3">
      <w:pPr>
        <w:ind w:left="1701" w:hanging="540"/>
        <w:jc w:val="both"/>
        <w:rPr>
          <w:rFonts w:ascii="Tahoma" w:hAnsi="Tahoma" w:cs="Tahoma"/>
          <w:sz w:val="20"/>
          <w:szCs w:val="20"/>
        </w:rPr>
      </w:pPr>
    </w:p>
    <w:p w:rsidR="00BC1BA3" w:rsidRPr="00BD513B" w:rsidRDefault="00BC1BA3" w:rsidP="00BC1BA3">
      <w:pPr>
        <w:numPr>
          <w:ilvl w:val="0"/>
          <w:numId w:val="14"/>
        </w:numPr>
        <w:ind w:left="1701" w:hanging="142"/>
        <w:jc w:val="both"/>
        <w:rPr>
          <w:rFonts w:ascii="Tahoma" w:hAnsi="Tahoma" w:cs="Tahoma"/>
          <w:sz w:val="20"/>
          <w:szCs w:val="20"/>
        </w:rPr>
      </w:pPr>
      <w:r w:rsidRPr="00BD513B">
        <w:rPr>
          <w:rFonts w:ascii="Tahoma" w:hAnsi="Tahoma" w:cs="Tahoma"/>
          <w:sz w:val="20"/>
          <w:szCs w:val="20"/>
        </w:rPr>
        <w:t xml:space="preserve">Copia clara y legible de la publicación del extracto del proyecto de Transformación en un diario de circulación </w:t>
      </w:r>
      <w:r w:rsidRPr="00BD513B">
        <w:rPr>
          <w:rFonts w:ascii="Tahoma" w:hAnsi="Tahoma" w:cs="Tahoma"/>
          <w:sz w:val="20"/>
          <w:szCs w:val="20"/>
        </w:rPr>
        <w:lastRenderedPageBreak/>
        <w:t>nacional, debidamente certificada por el editor.</w:t>
      </w:r>
    </w:p>
    <w:p w:rsidR="00BC1BA3" w:rsidRPr="00BD513B" w:rsidRDefault="00BC1BA3" w:rsidP="00BC1BA3">
      <w:pPr>
        <w:tabs>
          <w:tab w:val="left" w:pos="4419"/>
        </w:tabs>
        <w:ind w:left="1701" w:hanging="142"/>
        <w:jc w:val="both"/>
        <w:rPr>
          <w:rFonts w:ascii="Tahoma" w:hAnsi="Tahoma" w:cs="Tahoma"/>
          <w:sz w:val="20"/>
          <w:szCs w:val="20"/>
        </w:rPr>
      </w:pPr>
    </w:p>
    <w:p w:rsidR="00132E27" w:rsidRPr="00BD513B" w:rsidRDefault="00132E27" w:rsidP="00132E27">
      <w:pPr>
        <w:ind w:left="1701"/>
        <w:jc w:val="both"/>
        <w:rPr>
          <w:rFonts w:ascii="Tahoma" w:hAnsi="Tahoma" w:cs="Tahoma"/>
          <w:sz w:val="20"/>
          <w:szCs w:val="20"/>
        </w:rPr>
      </w:pPr>
    </w:p>
    <w:p w:rsidR="00132E27" w:rsidRPr="00BD513B" w:rsidRDefault="00BC1BA3" w:rsidP="00132E27">
      <w:pPr>
        <w:numPr>
          <w:ilvl w:val="0"/>
          <w:numId w:val="14"/>
        </w:numPr>
        <w:ind w:left="1701" w:hanging="142"/>
        <w:jc w:val="both"/>
        <w:rPr>
          <w:rFonts w:ascii="Tahoma" w:hAnsi="Tahoma" w:cs="Tahoma"/>
          <w:sz w:val="20"/>
          <w:szCs w:val="20"/>
        </w:rPr>
      </w:pPr>
      <w:r w:rsidRPr="00BD513B">
        <w:rPr>
          <w:rFonts w:ascii="Tahoma" w:hAnsi="Tahoma" w:cs="Tahoma"/>
          <w:sz w:val="20"/>
          <w:szCs w:val="20"/>
        </w:rPr>
        <w:t>Original y Copia(s) de la Nómina de presencia y Act</w:t>
      </w:r>
      <w:r w:rsidR="00132E27" w:rsidRPr="00BD513B">
        <w:rPr>
          <w:rFonts w:ascii="Tahoma" w:hAnsi="Tahoma" w:cs="Tahoma"/>
          <w:sz w:val="20"/>
          <w:szCs w:val="20"/>
        </w:rPr>
        <w:t>a de la  Asamblea de los Socios, referente al proceso de transformación.</w:t>
      </w:r>
    </w:p>
    <w:p w:rsidR="00132E27" w:rsidRPr="00BD513B" w:rsidRDefault="00132E27" w:rsidP="00132E27">
      <w:pPr>
        <w:pStyle w:val="Prrafodelista"/>
        <w:rPr>
          <w:rFonts w:ascii="Tahoma" w:hAnsi="Tahoma" w:cs="Tahoma"/>
          <w:sz w:val="20"/>
          <w:szCs w:val="20"/>
        </w:rPr>
      </w:pPr>
    </w:p>
    <w:p w:rsidR="00132E27" w:rsidRPr="00BD513B" w:rsidRDefault="00BC1BA3" w:rsidP="00132E27">
      <w:pPr>
        <w:numPr>
          <w:ilvl w:val="0"/>
          <w:numId w:val="14"/>
        </w:numPr>
        <w:ind w:left="1701" w:hanging="142"/>
        <w:jc w:val="both"/>
        <w:rPr>
          <w:rFonts w:ascii="Tahoma" w:hAnsi="Tahoma" w:cs="Tahoma"/>
          <w:sz w:val="20"/>
          <w:szCs w:val="20"/>
        </w:rPr>
      </w:pPr>
      <w:r w:rsidRPr="00BD513B">
        <w:rPr>
          <w:rFonts w:ascii="Tahoma" w:hAnsi="Tahoma" w:cs="Tahoma"/>
          <w:sz w:val="20"/>
          <w:szCs w:val="20"/>
        </w:rPr>
        <w:t>Original y Copia(s) de los Estatutos Soc</w:t>
      </w:r>
      <w:r w:rsidR="00132E27" w:rsidRPr="00BD513B">
        <w:rPr>
          <w:rFonts w:ascii="Tahoma" w:hAnsi="Tahoma" w:cs="Tahoma"/>
          <w:sz w:val="20"/>
          <w:szCs w:val="20"/>
        </w:rPr>
        <w:t>iales. Los Estatutos Sociales deberán sociales contener el sello previsto en la Ley 91-83, en caso de que no estén integrados en el acta.</w:t>
      </w:r>
    </w:p>
    <w:p w:rsidR="00BC1BA3" w:rsidRPr="00BD513B" w:rsidRDefault="00BC1BA3" w:rsidP="00BC1BA3">
      <w:pPr>
        <w:tabs>
          <w:tab w:val="left" w:pos="4419"/>
        </w:tabs>
        <w:ind w:left="1701" w:hanging="142"/>
        <w:jc w:val="both"/>
        <w:rPr>
          <w:rFonts w:ascii="Tahoma" w:hAnsi="Tahoma" w:cs="Tahoma"/>
          <w:sz w:val="20"/>
          <w:szCs w:val="20"/>
        </w:rPr>
      </w:pPr>
    </w:p>
    <w:p w:rsidR="00BC1BA3" w:rsidRPr="00BD513B" w:rsidRDefault="00BC1BA3" w:rsidP="00BC1BA3">
      <w:pPr>
        <w:numPr>
          <w:ilvl w:val="0"/>
          <w:numId w:val="14"/>
        </w:numPr>
        <w:tabs>
          <w:tab w:val="left" w:pos="1701"/>
        </w:tabs>
        <w:ind w:left="1701" w:hanging="142"/>
        <w:jc w:val="both"/>
        <w:rPr>
          <w:rFonts w:ascii="Tahoma" w:hAnsi="Tahoma" w:cs="Tahoma"/>
          <w:sz w:val="20"/>
          <w:szCs w:val="20"/>
        </w:rPr>
      </w:pPr>
      <w:r w:rsidRPr="00BD513B">
        <w:rPr>
          <w:rFonts w:ascii="Tahoma" w:hAnsi="Tahoma" w:cs="Tahoma"/>
          <w:sz w:val="20"/>
          <w:szCs w:val="20"/>
        </w:rPr>
        <w:t>Original y Copia(s) del Balance Especial.</w:t>
      </w:r>
    </w:p>
    <w:p w:rsidR="00BC1BA3" w:rsidRPr="00BD513B" w:rsidRDefault="00BC1BA3" w:rsidP="00BC1BA3">
      <w:pPr>
        <w:tabs>
          <w:tab w:val="left" w:pos="4419"/>
        </w:tabs>
        <w:ind w:left="1701" w:hanging="142"/>
        <w:jc w:val="both"/>
        <w:rPr>
          <w:rFonts w:ascii="Tahoma" w:hAnsi="Tahoma" w:cs="Tahoma"/>
          <w:sz w:val="20"/>
          <w:szCs w:val="20"/>
        </w:rPr>
      </w:pPr>
    </w:p>
    <w:p w:rsidR="00132E27" w:rsidRPr="00BD513B" w:rsidRDefault="00BC1BA3" w:rsidP="00132E27">
      <w:pPr>
        <w:numPr>
          <w:ilvl w:val="0"/>
          <w:numId w:val="14"/>
        </w:numPr>
        <w:tabs>
          <w:tab w:val="left" w:pos="1701"/>
        </w:tabs>
        <w:ind w:left="1701" w:hanging="142"/>
        <w:jc w:val="both"/>
        <w:rPr>
          <w:rFonts w:ascii="Tahoma" w:hAnsi="Tahoma" w:cs="Tahoma"/>
          <w:sz w:val="20"/>
          <w:szCs w:val="20"/>
        </w:rPr>
      </w:pPr>
      <w:r w:rsidRPr="00BD513B">
        <w:rPr>
          <w:rFonts w:ascii="Tahoma" w:hAnsi="Tahoma" w:cs="Tahoma"/>
          <w:sz w:val="20"/>
          <w:szCs w:val="20"/>
        </w:rPr>
        <w:t xml:space="preserve">Original y Copia (s) del Informe del Comisario de Cuentas (si aplica). </w:t>
      </w:r>
    </w:p>
    <w:p w:rsidR="00132E27" w:rsidRPr="00BD513B" w:rsidRDefault="00132E27" w:rsidP="00132E27">
      <w:pPr>
        <w:pStyle w:val="Prrafodelista"/>
        <w:rPr>
          <w:rFonts w:ascii="Tahoma" w:hAnsi="Tahoma" w:cs="Tahoma"/>
          <w:sz w:val="20"/>
          <w:szCs w:val="20"/>
        </w:rPr>
      </w:pPr>
    </w:p>
    <w:p w:rsidR="00132E27" w:rsidRPr="00BD513B" w:rsidRDefault="00BC1BA3" w:rsidP="00132E27">
      <w:pPr>
        <w:numPr>
          <w:ilvl w:val="0"/>
          <w:numId w:val="14"/>
        </w:numPr>
        <w:tabs>
          <w:tab w:val="left" w:pos="1701"/>
        </w:tabs>
        <w:ind w:left="1701" w:hanging="142"/>
        <w:jc w:val="both"/>
        <w:rPr>
          <w:rFonts w:ascii="Tahoma" w:hAnsi="Tahoma" w:cs="Tahoma"/>
          <w:sz w:val="20"/>
          <w:szCs w:val="20"/>
        </w:rPr>
      </w:pPr>
      <w:r w:rsidRPr="00BD513B">
        <w:rPr>
          <w:rFonts w:ascii="Tahoma" w:hAnsi="Tahoma" w:cs="Tahoma"/>
          <w:sz w:val="20"/>
          <w:szCs w:val="20"/>
        </w:rPr>
        <w:t>Original y Copia (s) del Acto de Cesión/ Contrato de Venta/ Certificación del o los Gerentes (si aplica)</w:t>
      </w:r>
      <w:r w:rsidR="00132E27" w:rsidRPr="00BD513B">
        <w:rPr>
          <w:rFonts w:ascii="Tahoma" w:hAnsi="Tahoma" w:cs="Tahoma"/>
          <w:sz w:val="20"/>
          <w:szCs w:val="20"/>
        </w:rPr>
        <w:t>. El Acto de Traspaso o Contrato de Venta de cuotas sociales deberá contener el sello previsto en la Ley 91-83</w:t>
      </w:r>
      <w:r w:rsidR="00883A0C" w:rsidRPr="00BD513B">
        <w:rPr>
          <w:rFonts w:ascii="Tahoma" w:hAnsi="Tahoma" w:cs="Tahoma"/>
          <w:sz w:val="20"/>
          <w:szCs w:val="20"/>
        </w:rPr>
        <w:t xml:space="preserve"> (sello con valor de RD$50.00)</w:t>
      </w:r>
      <w:r w:rsidR="00132E27" w:rsidRPr="00BD513B">
        <w:rPr>
          <w:rFonts w:ascii="Tahoma" w:hAnsi="Tahoma" w:cs="Tahoma"/>
          <w:sz w:val="20"/>
          <w:szCs w:val="20"/>
        </w:rPr>
        <w:t>.</w:t>
      </w:r>
    </w:p>
    <w:p w:rsidR="00132E27" w:rsidRPr="00BD513B" w:rsidRDefault="00132E27" w:rsidP="00132E27">
      <w:pPr>
        <w:pStyle w:val="Prrafodelista"/>
        <w:ind w:left="1843" w:hanging="283"/>
        <w:rPr>
          <w:rFonts w:ascii="Tahoma" w:hAnsi="Tahoma" w:cs="Tahoma"/>
          <w:sz w:val="20"/>
          <w:szCs w:val="20"/>
        </w:rPr>
      </w:pPr>
    </w:p>
    <w:p w:rsidR="00132E27" w:rsidRPr="00BD513B" w:rsidRDefault="00132E27" w:rsidP="00BD513B">
      <w:pPr>
        <w:jc w:val="both"/>
        <w:rPr>
          <w:rFonts w:ascii="Tahoma" w:hAnsi="Tahoma" w:cs="Tahoma"/>
          <w:b/>
          <w:sz w:val="20"/>
          <w:szCs w:val="20"/>
        </w:rPr>
      </w:pPr>
      <w:r w:rsidRPr="00BD513B">
        <w:rPr>
          <w:rFonts w:ascii="Tahoma" w:hAnsi="Tahoma" w:cs="Tahoma"/>
          <w:b/>
          <w:sz w:val="20"/>
          <w:szCs w:val="20"/>
        </w:rPr>
        <w:t xml:space="preserve">NOTA: En virtud de la resolución 147-2018, se requerirá que en el contrato de venta o declaración de traspaso se especifique el medio de pago, si el monto de la operación supera el límite establecido en la ley 155-17, es decir </w:t>
      </w:r>
      <w:r w:rsidRPr="00BD513B">
        <w:rPr>
          <w:rFonts w:ascii="Tahoma" w:hAnsi="Tahoma" w:cs="Tahoma"/>
          <w:b/>
          <w:sz w:val="20"/>
          <w:szCs w:val="20"/>
        </w:rPr>
        <w:lastRenderedPageBreak/>
        <w:t>RD$250,000.00 o más.</w:t>
      </w:r>
    </w:p>
    <w:p w:rsidR="00BC1BA3" w:rsidRPr="00BD513B" w:rsidRDefault="00BC1BA3" w:rsidP="00BC1BA3">
      <w:pPr>
        <w:tabs>
          <w:tab w:val="left" w:pos="4419"/>
        </w:tabs>
        <w:ind w:left="1701" w:hanging="142"/>
        <w:jc w:val="both"/>
        <w:rPr>
          <w:rFonts w:ascii="Tahoma" w:hAnsi="Tahoma" w:cs="Tahoma"/>
          <w:sz w:val="20"/>
          <w:szCs w:val="20"/>
        </w:rPr>
      </w:pPr>
    </w:p>
    <w:p w:rsidR="00132E27" w:rsidRPr="00BD513B" w:rsidRDefault="00BC1BA3" w:rsidP="00132E27">
      <w:pPr>
        <w:numPr>
          <w:ilvl w:val="0"/>
          <w:numId w:val="14"/>
        </w:numPr>
        <w:ind w:left="1701" w:hanging="142"/>
        <w:jc w:val="both"/>
        <w:rPr>
          <w:rFonts w:ascii="Tahoma" w:hAnsi="Tahoma" w:cs="Tahoma"/>
          <w:sz w:val="20"/>
          <w:szCs w:val="20"/>
        </w:rPr>
      </w:pPr>
      <w:r w:rsidRPr="00BD513B">
        <w:rPr>
          <w:rFonts w:ascii="Tahoma" w:hAnsi="Tahoma" w:cs="Tahoma"/>
          <w:sz w:val="20"/>
          <w:szCs w:val="20"/>
        </w:rPr>
        <w:t xml:space="preserve">Original y Copia (s) del Informe del Comisario de Aportes (si aplica) </w:t>
      </w:r>
    </w:p>
    <w:p w:rsidR="00132E27" w:rsidRPr="00BD513B" w:rsidRDefault="00132E27" w:rsidP="00132E27">
      <w:pPr>
        <w:ind w:left="1701"/>
        <w:jc w:val="both"/>
        <w:rPr>
          <w:rFonts w:ascii="Tahoma" w:hAnsi="Tahoma" w:cs="Tahoma"/>
          <w:sz w:val="20"/>
          <w:szCs w:val="20"/>
        </w:rPr>
      </w:pPr>
    </w:p>
    <w:p w:rsidR="00BC1BA3" w:rsidRPr="00BD513B" w:rsidRDefault="00BC1BA3" w:rsidP="00132E27">
      <w:pPr>
        <w:numPr>
          <w:ilvl w:val="0"/>
          <w:numId w:val="14"/>
        </w:numPr>
        <w:ind w:left="1701" w:hanging="142"/>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132E27"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132E27" w:rsidRPr="00BD513B">
        <w:rPr>
          <w:rFonts w:ascii="Tahoma" w:hAnsi="Tahoma" w:cs="Tahoma"/>
          <w:sz w:val="20"/>
          <w:szCs w:val="20"/>
        </w:rPr>
        <w:t xml:space="preserve">y vigente </w:t>
      </w:r>
      <w:r w:rsidRPr="00BD513B">
        <w:rPr>
          <w:rFonts w:ascii="Tahoma" w:hAnsi="Tahoma" w:cs="Tahoma"/>
          <w:sz w:val="20"/>
          <w:szCs w:val="20"/>
        </w:rPr>
        <w:t>en el país de origen (pasaporte, cédula de identidad de extranjero) si aplica.</w:t>
      </w:r>
    </w:p>
    <w:p w:rsidR="00BC1BA3" w:rsidRPr="00BD513B" w:rsidRDefault="00BC1BA3" w:rsidP="00BC1BA3">
      <w:pPr>
        <w:tabs>
          <w:tab w:val="left" w:pos="4419"/>
        </w:tabs>
        <w:ind w:left="1701" w:hanging="142"/>
        <w:jc w:val="both"/>
        <w:rPr>
          <w:rFonts w:ascii="Tahoma" w:hAnsi="Tahoma" w:cs="Tahoma"/>
          <w:sz w:val="20"/>
          <w:szCs w:val="20"/>
        </w:rPr>
      </w:pPr>
    </w:p>
    <w:p w:rsidR="00BC1BA3" w:rsidRPr="00BD513B" w:rsidRDefault="00BC1BA3" w:rsidP="00BC1BA3">
      <w:pPr>
        <w:numPr>
          <w:ilvl w:val="0"/>
          <w:numId w:val="14"/>
        </w:numPr>
        <w:ind w:left="1701" w:hanging="142"/>
        <w:jc w:val="both"/>
        <w:rPr>
          <w:rFonts w:ascii="Tahoma" w:hAnsi="Tahoma" w:cs="Tahoma"/>
          <w:sz w:val="20"/>
          <w:szCs w:val="20"/>
        </w:rPr>
      </w:pPr>
      <w:r w:rsidRPr="00BD513B">
        <w:rPr>
          <w:rFonts w:ascii="Tahoma" w:hAnsi="Tahoma" w:cs="Tahoma"/>
          <w:sz w:val="20"/>
          <w:szCs w:val="20"/>
        </w:rPr>
        <w:t>Copia del recibo de pago de impuestos de la DGII por concepto de aumento de capital social (si aplica)</w:t>
      </w:r>
    </w:p>
    <w:p w:rsidR="00BC1BA3" w:rsidRPr="00BD513B" w:rsidRDefault="00BC1BA3" w:rsidP="00BC1BA3">
      <w:pPr>
        <w:tabs>
          <w:tab w:val="left" w:pos="4419"/>
        </w:tabs>
        <w:ind w:left="1701" w:hanging="142"/>
        <w:jc w:val="both"/>
        <w:rPr>
          <w:rFonts w:ascii="Tahoma" w:hAnsi="Tahoma" w:cs="Tahoma"/>
          <w:sz w:val="20"/>
          <w:szCs w:val="20"/>
        </w:rPr>
      </w:pPr>
    </w:p>
    <w:p w:rsidR="00132E27" w:rsidRPr="00BD513B" w:rsidRDefault="00132E27" w:rsidP="00132E27">
      <w:pPr>
        <w:numPr>
          <w:ilvl w:val="0"/>
          <w:numId w:val="14"/>
        </w:numPr>
        <w:ind w:left="1701" w:hanging="142"/>
        <w:jc w:val="both"/>
        <w:rPr>
          <w:rFonts w:ascii="Tahoma" w:hAnsi="Tahoma" w:cs="Tahoma"/>
          <w:sz w:val="20"/>
          <w:szCs w:val="20"/>
        </w:rPr>
      </w:pPr>
      <w:r w:rsidRPr="00BD513B">
        <w:rPr>
          <w:rFonts w:ascii="Tahoma" w:eastAsia="Times New Roman" w:hAnsi="Tahoma" w:cs="Tahoma"/>
          <w:bCs/>
          <w:sz w:val="20"/>
          <w:szCs w:val="20"/>
          <w:lang w:eastAsia="es-DO"/>
        </w:rPr>
        <w:t>Copia de la Constancia de Pago (cheque, transferencia, recibo de depósito, recibo de pago en tarjeta, certificación bancaria u otro), si en el proceso de transformación se evidencia suscripción o transferencia de acciones igual o superior a los RD$250,000.00, en virtud de la Ley 155-17.</w:t>
      </w:r>
    </w:p>
    <w:p w:rsidR="00132E27" w:rsidRPr="00BD513B" w:rsidRDefault="00132E27" w:rsidP="00132E27">
      <w:pPr>
        <w:pStyle w:val="Prrafodelista"/>
        <w:rPr>
          <w:rFonts w:ascii="Tahoma" w:hAnsi="Tahoma" w:cs="Tahoma"/>
          <w:sz w:val="20"/>
          <w:szCs w:val="20"/>
        </w:rPr>
      </w:pPr>
    </w:p>
    <w:p w:rsidR="00BC1BA3" w:rsidRPr="00BD513B" w:rsidRDefault="00BC1BA3" w:rsidP="00BC1BA3">
      <w:pPr>
        <w:numPr>
          <w:ilvl w:val="0"/>
          <w:numId w:val="14"/>
        </w:numPr>
        <w:ind w:left="1701" w:hanging="142"/>
        <w:jc w:val="both"/>
        <w:rPr>
          <w:rFonts w:ascii="Tahoma" w:hAnsi="Tahoma" w:cs="Tahoma"/>
          <w:sz w:val="20"/>
          <w:szCs w:val="20"/>
        </w:rPr>
      </w:pPr>
      <w:r w:rsidRPr="00BD513B">
        <w:rPr>
          <w:rFonts w:ascii="Tahoma" w:hAnsi="Tahoma" w:cs="Tahoma"/>
          <w:sz w:val="20"/>
          <w:szCs w:val="20"/>
        </w:rPr>
        <w:t xml:space="preserve">Copia del </w:t>
      </w:r>
      <w:r w:rsidR="00132E27" w:rsidRPr="00BD513B">
        <w:rPr>
          <w:rFonts w:ascii="Tahoma" w:hAnsi="Tahoma" w:cs="Tahoma"/>
          <w:sz w:val="20"/>
          <w:szCs w:val="20"/>
        </w:rPr>
        <w:t xml:space="preserve">Certificado de </w:t>
      </w:r>
      <w:r w:rsidRPr="00BD513B">
        <w:rPr>
          <w:rFonts w:ascii="Tahoma" w:hAnsi="Tahoma" w:cs="Tahoma"/>
          <w:sz w:val="20"/>
          <w:szCs w:val="20"/>
        </w:rPr>
        <w:t>Registro del Nombre Comercial emitido por la Oficina Nacional de Propiedad Industrial (ONAPI) si aplica.</w:t>
      </w:r>
    </w:p>
    <w:p w:rsidR="00BC1BA3" w:rsidRPr="00BD513B" w:rsidRDefault="00BC1BA3" w:rsidP="00BC1BA3">
      <w:pPr>
        <w:pStyle w:val="Prrafodelista"/>
        <w:rPr>
          <w:rFonts w:ascii="Tahoma" w:hAnsi="Tahoma" w:cs="Tahoma"/>
          <w:sz w:val="20"/>
          <w:szCs w:val="20"/>
        </w:rPr>
      </w:pPr>
    </w:p>
    <w:p w:rsidR="00BC1BA3" w:rsidRPr="00BD513B" w:rsidRDefault="00BC1BA3" w:rsidP="00BC1BA3">
      <w:pPr>
        <w:jc w:val="both"/>
        <w:rPr>
          <w:rFonts w:ascii="Tahoma" w:hAnsi="Tahoma" w:cs="Tahoma"/>
          <w:sz w:val="20"/>
          <w:szCs w:val="20"/>
        </w:rPr>
      </w:pPr>
    </w:p>
    <w:p w:rsidR="00BC1BA3" w:rsidRPr="00BD513B" w:rsidRDefault="00132E27" w:rsidP="00132E27">
      <w:pPr>
        <w:ind w:left="1134" w:hanging="425"/>
        <w:jc w:val="both"/>
        <w:rPr>
          <w:rFonts w:ascii="Tahoma" w:hAnsi="Tahoma" w:cs="Tahoma"/>
          <w:sz w:val="20"/>
          <w:szCs w:val="20"/>
        </w:rPr>
      </w:pPr>
      <w:r w:rsidRPr="00BD513B">
        <w:rPr>
          <w:rFonts w:ascii="Tahoma" w:hAnsi="Tahoma" w:cs="Tahoma"/>
          <w:b/>
          <w:bCs/>
          <w:caps/>
          <w:color w:val="00B050"/>
          <w:sz w:val="20"/>
          <w:szCs w:val="20"/>
        </w:rPr>
        <w:lastRenderedPageBreak/>
        <w:t xml:space="preserve">c.  </w:t>
      </w:r>
      <w:r w:rsidRPr="00BD513B">
        <w:rPr>
          <w:rFonts w:ascii="Tahoma" w:hAnsi="Tahoma" w:cs="Tahoma"/>
          <w:b/>
          <w:bCs/>
          <w:caps/>
          <w:sz w:val="20"/>
          <w:szCs w:val="20"/>
        </w:rPr>
        <w:t>M</w:t>
      </w:r>
      <w:r w:rsidR="00BC1BA3" w:rsidRPr="00BD513B">
        <w:rPr>
          <w:rFonts w:ascii="Tahoma" w:hAnsi="Tahoma" w:cs="Tahoma"/>
          <w:b/>
          <w:bCs/>
          <w:caps/>
          <w:sz w:val="20"/>
          <w:szCs w:val="20"/>
        </w:rPr>
        <w:t>atr</w:t>
      </w:r>
      <w:r w:rsidRPr="00BD513B">
        <w:rPr>
          <w:rFonts w:ascii="Tahoma" w:hAnsi="Tahoma" w:cs="Tahoma"/>
          <w:b/>
          <w:bCs/>
          <w:caps/>
          <w:sz w:val="20"/>
          <w:szCs w:val="20"/>
        </w:rPr>
        <w:t>ic</w:t>
      </w:r>
      <w:r w:rsidR="00BC1BA3" w:rsidRPr="00BD513B">
        <w:rPr>
          <w:rFonts w:ascii="Tahoma" w:hAnsi="Tahoma" w:cs="Tahoma"/>
          <w:b/>
          <w:bCs/>
          <w:caps/>
          <w:sz w:val="20"/>
          <w:szCs w:val="20"/>
        </w:rPr>
        <w:t>ulación</w:t>
      </w:r>
      <w:r w:rsidRPr="00BD513B">
        <w:rPr>
          <w:rFonts w:ascii="Tahoma" w:hAnsi="Tahoma" w:cs="Tahoma"/>
          <w:b/>
          <w:bCs/>
          <w:caps/>
          <w:sz w:val="20"/>
          <w:szCs w:val="20"/>
        </w:rPr>
        <w:t xml:space="preserve"> y </w:t>
      </w:r>
      <w:r w:rsidR="00BC1BA3" w:rsidRPr="00BD513B">
        <w:rPr>
          <w:rFonts w:ascii="Tahoma" w:hAnsi="Tahoma" w:cs="Tahoma"/>
          <w:b/>
          <w:bCs/>
          <w:caps/>
          <w:sz w:val="20"/>
          <w:szCs w:val="20"/>
        </w:rPr>
        <w:t xml:space="preserve">Transformación </w:t>
      </w:r>
      <w:r w:rsidRPr="00BD513B">
        <w:rPr>
          <w:rFonts w:ascii="Tahoma" w:hAnsi="Tahoma" w:cs="Tahoma"/>
          <w:b/>
          <w:bCs/>
          <w:caps/>
          <w:sz w:val="20"/>
          <w:szCs w:val="20"/>
        </w:rPr>
        <w:t>(</w:t>
      </w:r>
      <w:r w:rsidR="00BC1BA3" w:rsidRPr="00BD513B">
        <w:rPr>
          <w:rFonts w:ascii="Tahoma" w:hAnsi="Tahoma" w:cs="Tahoma"/>
          <w:b/>
          <w:bCs/>
          <w:caps/>
          <w:sz w:val="20"/>
          <w:szCs w:val="20"/>
        </w:rPr>
        <w:t>A SOCIEDAD en</w:t>
      </w:r>
      <w:r w:rsidRPr="00BD513B">
        <w:rPr>
          <w:rFonts w:ascii="Tahoma" w:hAnsi="Tahoma" w:cs="Tahoma"/>
          <w:b/>
          <w:bCs/>
          <w:caps/>
          <w:sz w:val="20"/>
          <w:szCs w:val="20"/>
        </w:rPr>
        <w:t xml:space="preserve"> </w:t>
      </w:r>
      <w:r w:rsidR="00BC1BA3" w:rsidRPr="00BD513B">
        <w:rPr>
          <w:rFonts w:ascii="Tahoma" w:hAnsi="Tahoma" w:cs="Tahoma"/>
          <w:b/>
          <w:bCs/>
          <w:caps/>
          <w:sz w:val="20"/>
          <w:szCs w:val="20"/>
        </w:rPr>
        <w:t>nombre Colectivo)</w:t>
      </w:r>
    </w:p>
    <w:p w:rsidR="00BC1BA3" w:rsidRPr="00BD513B" w:rsidRDefault="00BC1BA3" w:rsidP="00BC1BA3">
      <w:pPr>
        <w:ind w:left="1778"/>
        <w:jc w:val="both"/>
        <w:rPr>
          <w:rFonts w:ascii="Tahoma" w:hAnsi="Tahoma" w:cs="Tahoma"/>
          <w:sz w:val="20"/>
          <w:szCs w:val="20"/>
        </w:rPr>
      </w:pPr>
    </w:p>
    <w:p w:rsidR="00BC1BA3" w:rsidRPr="00BD513B" w:rsidRDefault="00BC1BA3" w:rsidP="00BC1BA3">
      <w:pPr>
        <w:numPr>
          <w:ilvl w:val="0"/>
          <w:numId w:val="15"/>
        </w:numPr>
        <w:ind w:left="1440"/>
        <w:jc w:val="both"/>
        <w:rPr>
          <w:rFonts w:ascii="Tahoma" w:hAnsi="Tahoma" w:cs="Tahoma"/>
          <w:sz w:val="20"/>
          <w:szCs w:val="20"/>
        </w:rPr>
      </w:pPr>
      <w:r w:rsidRPr="00BD513B">
        <w:rPr>
          <w:rFonts w:ascii="Tahoma" w:hAnsi="Tahoma" w:cs="Tahoma"/>
          <w:sz w:val="20"/>
          <w:szCs w:val="20"/>
        </w:rPr>
        <w:t>Copia certificada por</w:t>
      </w:r>
      <w:r w:rsidRPr="00BD513B">
        <w:rPr>
          <w:rFonts w:ascii="Tahoma" w:hAnsi="Tahoma" w:cs="Tahoma"/>
          <w:b/>
          <w:bCs/>
          <w:sz w:val="20"/>
          <w:szCs w:val="20"/>
        </w:rPr>
        <w:t xml:space="preserve"> </w:t>
      </w:r>
      <w:r w:rsidRPr="00BD513B">
        <w:rPr>
          <w:rFonts w:ascii="Tahoma" w:hAnsi="Tahoma" w:cs="Tahoma"/>
          <w:sz w:val="20"/>
          <w:szCs w:val="20"/>
        </w:rPr>
        <w:t>el Gerente de la sociedad de todos los documentos societarios constitutivos y documentos que aprueben modificaciones posteriores. (Debe contener fecha de emisión así como la  firma  del Gerente de la sociedad en original).</w:t>
      </w:r>
    </w:p>
    <w:p w:rsidR="00BC1BA3" w:rsidRPr="00BD513B" w:rsidRDefault="00BC1BA3" w:rsidP="00BC1BA3">
      <w:pPr>
        <w:ind w:left="1440"/>
        <w:jc w:val="both"/>
        <w:rPr>
          <w:rFonts w:ascii="Tahoma" w:hAnsi="Tahoma" w:cs="Tahoma"/>
          <w:sz w:val="20"/>
          <w:szCs w:val="20"/>
        </w:rPr>
      </w:pPr>
    </w:p>
    <w:p w:rsidR="00BC1BA3" w:rsidRPr="00BD513B" w:rsidRDefault="00BC1BA3" w:rsidP="00BC1BA3">
      <w:pPr>
        <w:numPr>
          <w:ilvl w:val="0"/>
          <w:numId w:val="15"/>
        </w:numPr>
        <w:ind w:left="1440"/>
        <w:jc w:val="both"/>
        <w:rPr>
          <w:rFonts w:ascii="Tahoma" w:hAnsi="Tahoma" w:cs="Tahoma"/>
          <w:sz w:val="20"/>
          <w:szCs w:val="20"/>
        </w:rPr>
      </w:pPr>
      <w:r w:rsidRPr="00BD513B">
        <w:rPr>
          <w:rFonts w:ascii="Tahoma" w:hAnsi="Tahoma" w:cs="Tahoma"/>
          <w:sz w:val="20"/>
          <w:szCs w:val="20"/>
        </w:rPr>
        <w:t>Respecto de las sociedades que no estén disponibles originales o copias certificadas de todos sus documentos constitutivos o documentos que aprueben modificación a los estatutos sociales o cambio de socios, deberá adjuntarse:</w:t>
      </w:r>
    </w:p>
    <w:p w:rsidR="00BC1BA3" w:rsidRPr="00BD513B" w:rsidRDefault="00BC1BA3" w:rsidP="00BC1BA3">
      <w:pPr>
        <w:ind w:left="2138"/>
        <w:jc w:val="both"/>
        <w:rPr>
          <w:rFonts w:ascii="Tahoma" w:hAnsi="Tahoma" w:cs="Tahoma"/>
          <w:sz w:val="20"/>
          <w:szCs w:val="20"/>
        </w:rPr>
      </w:pPr>
    </w:p>
    <w:p w:rsidR="00BC1BA3" w:rsidRPr="00BD513B" w:rsidRDefault="00BC1BA3" w:rsidP="00BC1BA3">
      <w:pPr>
        <w:numPr>
          <w:ilvl w:val="1"/>
          <w:numId w:val="15"/>
        </w:numPr>
        <w:ind w:left="2145" w:hanging="316"/>
        <w:jc w:val="both"/>
        <w:rPr>
          <w:rFonts w:ascii="Tahoma" w:hAnsi="Tahoma" w:cs="Tahoma"/>
          <w:sz w:val="20"/>
          <w:szCs w:val="20"/>
        </w:rPr>
      </w:pPr>
      <w:r w:rsidRPr="00BD513B">
        <w:rPr>
          <w:rFonts w:ascii="Tahoma" w:hAnsi="Tahoma" w:cs="Tahoma"/>
          <w:sz w:val="20"/>
          <w:szCs w:val="20"/>
        </w:rPr>
        <w:t>Fotocopias de los documentos que se encontraren disponibles, debidamente certificados por el Gerente de la Sociedad.</w:t>
      </w:r>
    </w:p>
    <w:p w:rsidR="00BC1BA3" w:rsidRPr="00BD513B" w:rsidRDefault="00BC1BA3" w:rsidP="00BC1BA3">
      <w:pPr>
        <w:ind w:left="2145" w:hanging="630"/>
        <w:jc w:val="both"/>
        <w:rPr>
          <w:rFonts w:ascii="Tahoma" w:hAnsi="Tahoma" w:cs="Tahoma"/>
          <w:sz w:val="20"/>
          <w:szCs w:val="20"/>
        </w:rPr>
      </w:pPr>
    </w:p>
    <w:p w:rsidR="00BC1BA3" w:rsidRPr="00BD513B" w:rsidRDefault="00BC1BA3" w:rsidP="00BC1BA3">
      <w:pPr>
        <w:numPr>
          <w:ilvl w:val="1"/>
          <w:numId w:val="15"/>
        </w:numPr>
        <w:ind w:left="2145" w:hanging="316"/>
        <w:jc w:val="both"/>
        <w:rPr>
          <w:rFonts w:ascii="Tahoma" w:hAnsi="Tahoma" w:cs="Tahoma"/>
          <w:sz w:val="20"/>
          <w:szCs w:val="20"/>
        </w:rPr>
      </w:pPr>
      <w:r w:rsidRPr="00BD513B">
        <w:rPr>
          <w:rFonts w:ascii="Tahoma" w:hAnsi="Tahoma" w:cs="Tahoma"/>
          <w:sz w:val="20"/>
          <w:szCs w:val="20"/>
        </w:rPr>
        <w:t xml:space="preserve">Declaración Jurada hecha por el Gerente detallando los documentos que no estén disponibles e indicando que los documentos sometidos son correctos, vigentes y verdaderos, so pena de aplicar las sanciones por falsedad en la información suministrada al Registro Mercantil, de conformidad con la Ley. </w:t>
      </w:r>
    </w:p>
    <w:p w:rsidR="00BC1BA3" w:rsidRPr="00BD513B" w:rsidRDefault="00BC1BA3" w:rsidP="00BC1BA3">
      <w:pPr>
        <w:ind w:left="2145" w:hanging="630"/>
        <w:jc w:val="both"/>
        <w:rPr>
          <w:rFonts w:ascii="Tahoma" w:hAnsi="Tahoma" w:cs="Tahoma"/>
          <w:sz w:val="20"/>
          <w:szCs w:val="20"/>
        </w:rPr>
      </w:pPr>
    </w:p>
    <w:p w:rsidR="00BC1BA3" w:rsidRPr="00BD513B" w:rsidRDefault="00BC1BA3" w:rsidP="00BC1BA3">
      <w:pPr>
        <w:numPr>
          <w:ilvl w:val="1"/>
          <w:numId w:val="15"/>
        </w:numPr>
        <w:ind w:left="2145" w:hanging="332"/>
        <w:jc w:val="both"/>
        <w:rPr>
          <w:rFonts w:ascii="Tahoma" w:hAnsi="Tahoma" w:cs="Tahoma"/>
          <w:sz w:val="20"/>
          <w:szCs w:val="20"/>
        </w:rPr>
      </w:pPr>
      <w:r w:rsidRPr="00BD513B">
        <w:rPr>
          <w:rFonts w:ascii="Tahoma" w:hAnsi="Tahoma" w:cs="Tahoma"/>
          <w:sz w:val="20"/>
          <w:szCs w:val="20"/>
        </w:rPr>
        <w:t xml:space="preserve">Certificación emitida por la Dirección General de </w:t>
      </w:r>
      <w:r w:rsidRPr="00BD513B">
        <w:rPr>
          <w:rFonts w:ascii="Tahoma" w:hAnsi="Tahoma" w:cs="Tahoma"/>
          <w:sz w:val="20"/>
          <w:szCs w:val="20"/>
        </w:rPr>
        <w:lastRenderedPageBreak/>
        <w:t>Impuestos Internos (DGII) en la cual conste que esa Sociedad está inscrita en el Registro Nacional de Contribuyentes y/o copia de la Tarjeta de Identificación Tributaria de la sociedad.</w:t>
      </w:r>
    </w:p>
    <w:p w:rsidR="00BC1BA3" w:rsidRPr="00BD513B" w:rsidRDefault="00BC1BA3" w:rsidP="00BC1BA3">
      <w:pPr>
        <w:jc w:val="both"/>
        <w:rPr>
          <w:rFonts w:ascii="Tahoma" w:hAnsi="Tahoma" w:cs="Tahoma"/>
          <w:sz w:val="20"/>
          <w:szCs w:val="20"/>
        </w:rPr>
      </w:pPr>
    </w:p>
    <w:p w:rsidR="00BC1BA3" w:rsidRPr="00BD513B" w:rsidRDefault="00BC1BA3" w:rsidP="00BC1BA3">
      <w:pPr>
        <w:numPr>
          <w:ilvl w:val="0"/>
          <w:numId w:val="16"/>
        </w:numPr>
        <w:ind w:left="1453"/>
        <w:jc w:val="both"/>
        <w:rPr>
          <w:rFonts w:ascii="Tahoma" w:hAnsi="Tahoma" w:cs="Tahoma"/>
          <w:sz w:val="20"/>
          <w:szCs w:val="20"/>
        </w:rPr>
      </w:pPr>
      <w:r w:rsidRPr="00BD513B">
        <w:rPr>
          <w:rFonts w:ascii="Tahoma" w:hAnsi="Tahoma" w:cs="Tahoma"/>
          <w:sz w:val="20"/>
          <w:szCs w:val="20"/>
          <w:u w:val="single"/>
        </w:rPr>
        <w:t>En adición  a lo anterior, los demás documentos requeridos son</w:t>
      </w:r>
      <w:r w:rsidRPr="00BD513B">
        <w:rPr>
          <w:rFonts w:ascii="Tahoma" w:hAnsi="Tahoma" w:cs="Tahoma"/>
          <w:sz w:val="20"/>
          <w:szCs w:val="20"/>
        </w:rPr>
        <w:t>:</w:t>
      </w:r>
    </w:p>
    <w:p w:rsidR="00BC1BA3" w:rsidRPr="00BD513B" w:rsidRDefault="00BC1BA3" w:rsidP="00BC1BA3">
      <w:pPr>
        <w:ind w:left="1453" w:hanging="360"/>
        <w:jc w:val="both"/>
        <w:rPr>
          <w:rFonts w:ascii="Tahoma" w:hAnsi="Tahoma" w:cs="Tahoma"/>
          <w:sz w:val="20"/>
          <w:szCs w:val="20"/>
        </w:rPr>
      </w:pPr>
    </w:p>
    <w:p w:rsidR="00132E27" w:rsidRPr="00BD513B" w:rsidRDefault="00BC1BA3" w:rsidP="00132E27">
      <w:pPr>
        <w:numPr>
          <w:ilvl w:val="1"/>
          <w:numId w:val="19"/>
        </w:numPr>
        <w:ind w:left="2145" w:hanging="316"/>
        <w:jc w:val="both"/>
        <w:rPr>
          <w:rFonts w:ascii="Tahoma" w:hAnsi="Tahoma" w:cs="Tahoma"/>
          <w:sz w:val="20"/>
          <w:szCs w:val="20"/>
        </w:rPr>
      </w:pPr>
      <w:r w:rsidRPr="00BD513B">
        <w:rPr>
          <w:rFonts w:ascii="Tahoma" w:hAnsi="Tahoma" w:cs="Tahoma"/>
          <w:sz w:val="20"/>
          <w:szCs w:val="20"/>
        </w:rPr>
        <w:t>Copia clara y legible de la publicación del extracto del proyecto de Transformación en un diario de circulación nacional, debidamente certificada por el editor.</w:t>
      </w:r>
    </w:p>
    <w:p w:rsidR="00132E27" w:rsidRPr="00BD513B" w:rsidRDefault="00132E27" w:rsidP="00132E27">
      <w:pPr>
        <w:pStyle w:val="Prrafodelista"/>
        <w:rPr>
          <w:rFonts w:ascii="Tahoma" w:hAnsi="Tahoma" w:cs="Tahoma"/>
          <w:sz w:val="20"/>
          <w:szCs w:val="20"/>
        </w:rPr>
      </w:pPr>
    </w:p>
    <w:p w:rsidR="00BC1BA3" w:rsidRPr="00BD513B" w:rsidRDefault="00BC1BA3" w:rsidP="00132E27">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Original y Copia(s) de la Nómina de </w:t>
      </w:r>
      <w:r w:rsidR="00132E27" w:rsidRPr="00BD513B">
        <w:rPr>
          <w:rFonts w:ascii="Tahoma" w:hAnsi="Tahoma" w:cs="Tahoma"/>
          <w:sz w:val="20"/>
          <w:szCs w:val="20"/>
        </w:rPr>
        <w:t>P</w:t>
      </w:r>
      <w:r w:rsidRPr="00BD513B">
        <w:rPr>
          <w:rFonts w:ascii="Tahoma" w:hAnsi="Tahoma" w:cs="Tahoma"/>
          <w:sz w:val="20"/>
          <w:szCs w:val="20"/>
        </w:rPr>
        <w:t>resencia y Acta de la  Asamblea de los Socios.</w:t>
      </w:r>
    </w:p>
    <w:p w:rsidR="00BC1BA3" w:rsidRPr="00BD513B" w:rsidRDefault="00BC1BA3" w:rsidP="00BC1BA3">
      <w:pPr>
        <w:ind w:left="2145" w:hanging="316"/>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Original y Copia(s) de los Estatutos </w:t>
      </w:r>
      <w:r w:rsidR="00BC143E" w:rsidRPr="00BD513B">
        <w:rPr>
          <w:rFonts w:ascii="Tahoma" w:hAnsi="Tahoma" w:cs="Tahoma"/>
          <w:sz w:val="20"/>
          <w:szCs w:val="20"/>
        </w:rPr>
        <w:t>Sociales. E</w:t>
      </w:r>
      <w:r w:rsidRPr="00BD513B">
        <w:rPr>
          <w:rFonts w:ascii="Tahoma" w:hAnsi="Tahoma" w:cs="Tahoma"/>
          <w:sz w:val="20"/>
          <w:szCs w:val="20"/>
        </w:rPr>
        <w:t>n caso de que no estén integrados en el acta.</w:t>
      </w:r>
    </w:p>
    <w:p w:rsidR="00BC1BA3" w:rsidRPr="00BD513B" w:rsidRDefault="00BC1BA3" w:rsidP="00BC1BA3">
      <w:pPr>
        <w:ind w:left="2145" w:hanging="316"/>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Original y Copia(s) del Balance Especial.</w:t>
      </w:r>
    </w:p>
    <w:p w:rsidR="00BC1BA3" w:rsidRPr="00BD513B" w:rsidRDefault="00BC1BA3" w:rsidP="00BC1BA3">
      <w:pPr>
        <w:ind w:left="2145" w:hanging="316"/>
        <w:jc w:val="both"/>
        <w:rPr>
          <w:rFonts w:ascii="Tahoma" w:hAnsi="Tahoma" w:cs="Tahoma"/>
          <w:sz w:val="20"/>
          <w:szCs w:val="20"/>
        </w:rPr>
      </w:pPr>
    </w:p>
    <w:p w:rsidR="00132E27" w:rsidRPr="00BD513B" w:rsidRDefault="00BC1BA3" w:rsidP="00132E27">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Original y Copia (s) del Informe del Comisario de Cuentas (si aplica). </w:t>
      </w:r>
    </w:p>
    <w:p w:rsidR="00132E27" w:rsidRPr="00BD513B" w:rsidRDefault="00132E27" w:rsidP="00132E27">
      <w:pPr>
        <w:pStyle w:val="Prrafodelista"/>
        <w:rPr>
          <w:rFonts w:ascii="Tahoma" w:hAnsi="Tahoma" w:cs="Tahoma"/>
          <w:sz w:val="20"/>
          <w:szCs w:val="20"/>
        </w:rPr>
      </w:pPr>
    </w:p>
    <w:p w:rsidR="00132E27" w:rsidRPr="00BD513B" w:rsidRDefault="00BC1BA3" w:rsidP="00132E27">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Original y Copia (s) del Acto de Cesión/ Contrato de Venta/ Certificación del o los Gerentes (si aplica). </w:t>
      </w:r>
      <w:r w:rsidR="00132E27" w:rsidRPr="00BD513B">
        <w:rPr>
          <w:rFonts w:ascii="Tahoma" w:hAnsi="Tahoma" w:cs="Tahoma"/>
          <w:sz w:val="20"/>
          <w:szCs w:val="20"/>
        </w:rPr>
        <w:t xml:space="preserve">El Acto de Traspaso o Contrato de Venta de cuotas </w:t>
      </w:r>
      <w:r w:rsidR="00132E27" w:rsidRPr="00BD513B">
        <w:rPr>
          <w:rFonts w:ascii="Tahoma" w:hAnsi="Tahoma" w:cs="Tahoma"/>
          <w:sz w:val="20"/>
          <w:szCs w:val="20"/>
        </w:rPr>
        <w:lastRenderedPageBreak/>
        <w:t>sociales contener el sello previsto en la Ley 91-83</w:t>
      </w:r>
      <w:r w:rsidR="00BC143E" w:rsidRPr="00BD513B">
        <w:rPr>
          <w:rFonts w:ascii="Tahoma" w:hAnsi="Tahoma" w:cs="Tahoma"/>
          <w:sz w:val="20"/>
          <w:szCs w:val="20"/>
        </w:rPr>
        <w:t xml:space="preserve"> (sello con valor de RD$50.00)</w:t>
      </w:r>
      <w:r w:rsidR="00132E27" w:rsidRPr="00BD513B">
        <w:rPr>
          <w:rFonts w:ascii="Tahoma" w:hAnsi="Tahoma" w:cs="Tahoma"/>
          <w:sz w:val="20"/>
          <w:szCs w:val="20"/>
        </w:rPr>
        <w:t>.</w:t>
      </w:r>
    </w:p>
    <w:p w:rsidR="00132E27" w:rsidRPr="00BD513B" w:rsidRDefault="00132E27" w:rsidP="00132E27">
      <w:pPr>
        <w:pStyle w:val="Prrafodelista"/>
        <w:rPr>
          <w:rFonts w:ascii="Tahoma" w:hAnsi="Tahoma" w:cs="Tahoma"/>
          <w:sz w:val="20"/>
          <w:szCs w:val="20"/>
        </w:rPr>
      </w:pPr>
    </w:p>
    <w:p w:rsidR="00132E27" w:rsidRPr="00BD513B" w:rsidRDefault="00132E27" w:rsidP="00132E27">
      <w:pPr>
        <w:tabs>
          <w:tab w:val="left" w:pos="2127"/>
          <w:tab w:val="left" w:pos="4419"/>
        </w:tabs>
        <w:ind w:left="2127"/>
        <w:jc w:val="both"/>
        <w:rPr>
          <w:rFonts w:ascii="Tahoma" w:hAnsi="Tahoma" w:cs="Tahoma"/>
          <w:sz w:val="20"/>
          <w:szCs w:val="20"/>
        </w:rPr>
      </w:pPr>
      <w:r w:rsidRPr="00BD513B">
        <w:rPr>
          <w:rFonts w:ascii="Tahoma" w:hAnsi="Tahoma" w:cs="Tahoma"/>
          <w:sz w:val="20"/>
          <w:szCs w:val="20"/>
        </w:rPr>
        <w:t>NOTA: En virtud de la resolución 147-2018, se requerirá que en el contrato de venta o declaración de traspaso se especifique el medio de pago, si el monto de la operación supera el límite establecido en la ley 155-17, es decir RD$250,000.00 o más.</w:t>
      </w:r>
    </w:p>
    <w:p w:rsidR="00BC1BA3" w:rsidRPr="00BD513B" w:rsidRDefault="00BC1BA3" w:rsidP="00BC1BA3">
      <w:pPr>
        <w:ind w:left="2145" w:hanging="316"/>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Original y Copia (s) del Informe del Comisario de Aportes (si aplica). </w:t>
      </w:r>
    </w:p>
    <w:p w:rsidR="00BC1BA3" w:rsidRPr="00BD513B" w:rsidRDefault="00BC1BA3" w:rsidP="00BC1BA3">
      <w:pPr>
        <w:ind w:left="2145" w:hanging="316"/>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Fotocopias claras y legibles de los documentos de identidad en ambos lados de los nuevos integrantes de la Sociedad. Si son dominicanos, depositar copia de la cédula de identidad y electoral</w:t>
      </w:r>
      <w:r w:rsidR="00132E27" w:rsidRPr="00BD513B">
        <w:rPr>
          <w:rFonts w:ascii="Tahoma" w:hAnsi="Tahoma" w:cs="Tahoma"/>
          <w:sz w:val="20"/>
          <w:szCs w:val="20"/>
        </w:rPr>
        <w:t xml:space="preserve"> actualizada</w:t>
      </w:r>
      <w:r w:rsidRPr="00BD513B">
        <w:rPr>
          <w:rFonts w:ascii="Tahoma" w:hAnsi="Tahoma" w:cs="Tahoma"/>
          <w:sz w:val="20"/>
          <w:szCs w:val="20"/>
        </w:rPr>
        <w:t xml:space="preserve">.  En caso de ser extranjeros, copias con fotos del documento de identidad válido </w:t>
      </w:r>
      <w:r w:rsidR="00132E27" w:rsidRPr="00BD513B">
        <w:rPr>
          <w:rFonts w:ascii="Tahoma" w:hAnsi="Tahoma" w:cs="Tahoma"/>
          <w:sz w:val="20"/>
          <w:szCs w:val="20"/>
        </w:rPr>
        <w:t xml:space="preserve">y vigente </w:t>
      </w:r>
      <w:r w:rsidRPr="00BD513B">
        <w:rPr>
          <w:rFonts w:ascii="Tahoma" w:hAnsi="Tahoma" w:cs="Tahoma"/>
          <w:sz w:val="20"/>
          <w:szCs w:val="20"/>
        </w:rPr>
        <w:t>en el país de origen (pasaporte, cédula de identidad de extranjero) (si aplica)</w:t>
      </w:r>
    </w:p>
    <w:p w:rsidR="00BC1BA3" w:rsidRPr="00BD513B" w:rsidRDefault="00BC1BA3" w:rsidP="00BC1BA3">
      <w:pPr>
        <w:ind w:left="2145" w:hanging="316"/>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Copia del recibo de pago de impuestos de la DGII por concepto de aumento de capital social (si aplica)</w:t>
      </w:r>
    </w:p>
    <w:p w:rsidR="00BC1BA3" w:rsidRPr="00BD513B" w:rsidRDefault="00BC1BA3" w:rsidP="00BC1BA3">
      <w:pPr>
        <w:ind w:left="2145" w:hanging="316"/>
        <w:jc w:val="both"/>
        <w:rPr>
          <w:rFonts w:ascii="Tahoma" w:hAnsi="Tahoma" w:cs="Tahoma"/>
          <w:sz w:val="20"/>
          <w:szCs w:val="20"/>
        </w:rPr>
      </w:pPr>
    </w:p>
    <w:p w:rsidR="00132E27" w:rsidRPr="00BD513B" w:rsidRDefault="00132E27" w:rsidP="00132E27">
      <w:pPr>
        <w:numPr>
          <w:ilvl w:val="1"/>
          <w:numId w:val="19"/>
        </w:numPr>
        <w:ind w:left="2145" w:hanging="316"/>
        <w:jc w:val="both"/>
        <w:rPr>
          <w:rFonts w:ascii="Tahoma" w:hAnsi="Tahoma" w:cs="Tahoma"/>
          <w:sz w:val="20"/>
          <w:szCs w:val="20"/>
        </w:rPr>
      </w:pPr>
      <w:r w:rsidRPr="00BD513B">
        <w:rPr>
          <w:rFonts w:ascii="Tahoma" w:eastAsia="Times New Roman" w:hAnsi="Tahoma" w:cs="Tahoma"/>
          <w:bCs/>
          <w:sz w:val="20"/>
          <w:szCs w:val="20"/>
          <w:lang w:eastAsia="es-DO"/>
        </w:rPr>
        <w:t xml:space="preserve">Copia de la Constancia de Pago (cheque, transferencia, recibo de depósito, recibo de pago en tarjeta, certificación bancaria u otro), </w:t>
      </w:r>
      <w:r w:rsidR="00BC143E" w:rsidRPr="00BD513B">
        <w:rPr>
          <w:rFonts w:ascii="Tahoma" w:eastAsia="Times New Roman" w:hAnsi="Tahoma" w:cs="Tahoma"/>
          <w:bCs/>
          <w:sz w:val="20"/>
          <w:szCs w:val="20"/>
          <w:lang w:eastAsia="es-DO"/>
        </w:rPr>
        <w:t xml:space="preserve">si en el proceso se </w:t>
      </w:r>
      <w:r w:rsidR="00BC143E" w:rsidRPr="00BD513B">
        <w:rPr>
          <w:rFonts w:ascii="Tahoma" w:eastAsia="Times New Roman" w:hAnsi="Tahoma" w:cs="Tahoma"/>
          <w:bCs/>
          <w:sz w:val="20"/>
          <w:szCs w:val="20"/>
          <w:lang w:eastAsia="es-DO"/>
        </w:rPr>
        <w:lastRenderedPageBreak/>
        <w:t>evidencia suscripción o transferencia de cuotas sociales igual o superior a los RD$250,000.00, en virtud de la Ley 155-17.</w:t>
      </w:r>
    </w:p>
    <w:p w:rsidR="00132E27" w:rsidRPr="00BD513B" w:rsidRDefault="00132E27" w:rsidP="00BC143E">
      <w:pPr>
        <w:jc w:val="both"/>
        <w:rPr>
          <w:rFonts w:ascii="Tahoma" w:hAnsi="Tahoma" w:cs="Tahoma"/>
          <w:sz w:val="20"/>
          <w:szCs w:val="20"/>
        </w:rPr>
      </w:pPr>
    </w:p>
    <w:p w:rsidR="00BC1BA3" w:rsidRPr="00BD513B" w:rsidRDefault="00BC1BA3" w:rsidP="00BC1BA3">
      <w:pPr>
        <w:numPr>
          <w:ilvl w:val="1"/>
          <w:numId w:val="19"/>
        </w:numPr>
        <w:ind w:left="2145" w:hanging="316"/>
        <w:jc w:val="both"/>
        <w:rPr>
          <w:rFonts w:ascii="Tahoma" w:hAnsi="Tahoma" w:cs="Tahoma"/>
          <w:sz w:val="20"/>
          <w:szCs w:val="20"/>
        </w:rPr>
      </w:pPr>
      <w:r w:rsidRPr="00BD513B">
        <w:rPr>
          <w:rFonts w:ascii="Tahoma" w:hAnsi="Tahoma" w:cs="Tahoma"/>
          <w:sz w:val="20"/>
          <w:szCs w:val="20"/>
        </w:rPr>
        <w:t xml:space="preserve">Copia del </w:t>
      </w:r>
      <w:r w:rsidR="00132E27" w:rsidRPr="00BD513B">
        <w:rPr>
          <w:rFonts w:ascii="Tahoma" w:hAnsi="Tahoma" w:cs="Tahoma"/>
          <w:sz w:val="20"/>
          <w:szCs w:val="20"/>
        </w:rPr>
        <w:t xml:space="preserve">Certificado de </w:t>
      </w:r>
      <w:r w:rsidRPr="00BD513B">
        <w:rPr>
          <w:rFonts w:ascii="Tahoma" w:hAnsi="Tahoma" w:cs="Tahoma"/>
          <w:sz w:val="20"/>
          <w:szCs w:val="20"/>
        </w:rPr>
        <w:t xml:space="preserve">Registro del Nombre Comercial emitido por la Oficina Nacional de Propiedad Industrial (ONAPI) si aplica. </w:t>
      </w:r>
    </w:p>
    <w:p w:rsidR="00BC1BA3" w:rsidRPr="00BD513B" w:rsidRDefault="00BC1BA3" w:rsidP="00BC1BA3">
      <w:pPr>
        <w:tabs>
          <w:tab w:val="left" w:pos="4419"/>
        </w:tabs>
        <w:jc w:val="both"/>
        <w:rPr>
          <w:rFonts w:ascii="Tahoma" w:hAnsi="Tahoma" w:cs="Tahoma"/>
          <w:sz w:val="20"/>
          <w:szCs w:val="20"/>
        </w:rPr>
      </w:pPr>
    </w:p>
    <w:p w:rsidR="00BC1BA3" w:rsidRPr="00BD513B" w:rsidRDefault="00BC1BA3" w:rsidP="00BC1BA3">
      <w:pPr>
        <w:ind w:left="720"/>
        <w:rPr>
          <w:rFonts w:ascii="Tahoma" w:hAnsi="Tahoma" w:cs="Tahoma"/>
          <w:sz w:val="20"/>
          <w:szCs w:val="20"/>
        </w:rPr>
      </w:pPr>
      <w:r w:rsidRPr="00BD513B">
        <w:rPr>
          <w:rFonts w:ascii="Tahoma" w:hAnsi="Tahoma" w:cs="Tahoma"/>
          <w:b/>
          <w:bCs/>
          <w:caps/>
          <w:color w:val="00B050"/>
          <w:sz w:val="20"/>
          <w:szCs w:val="20"/>
        </w:rPr>
        <w:t xml:space="preserve">d.           </w:t>
      </w:r>
      <w:r w:rsidR="00BD513B" w:rsidRPr="00BD513B">
        <w:rPr>
          <w:rFonts w:ascii="Tahoma" w:hAnsi="Tahoma" w:cs="Tahoma"/>
          <w:b/>
          <w:bCs/>
          <w:caps/>
          <w:sz w:val="20"/>
          <w:szCs w:val="20"/>
        </w:rPr>
        <w:t>CIERRE REGISTRAL POR:</w:t>
      </w:r>
    </w:p>
    <w:p w:rsidR="00BC1BA3" w:rsidRPr="00BD513B" w:rsidRDefault="00BC1BA3" w:rsidP="00BC1BA3">
      <w:pPr>
        <w:ind w:left="720"/>
        <w:rPr>
          <w:rFonts w:ascii="Tahoma" w:hAnsi="Tahoma" w:cs="Tahoma"/>
          <w:sz w:val="20"/>
          <w:szCs w:val="20"/>
        </w:rPr>
      </w:pPr>
    </w:p>
    <w:p w:rsidR="00BC1BA3" w:rsidRPr="00BD513B" w:rsidRDefault="00BD513B" w:rsidP="00BC1BA3">
      <w:pPr>
        <w:numPr>
          <w:ilvl w:val="0"/>
          <w:numId w:val="17"/>
        </w:numPr>
        <w:rPr>
          <w:rFonts w:ascii="Tahoma" w:hAnsi="Tahoma" w:cs="Tahoma"/>
          <w:b/>
          <w:bCs/>
          <w:sz w:val="20"/>
          <w:szCs w:val="20"/>
          <w:lang w:val="en-US"/>
        </w:rPr>
      </w:pPr>
      <w:r w:rsidRPr="00BD513B">
        <w:rPr>
          <w:rFonts w:ascii="Tahoma" w:hAnsi="Tahoma" w:cs="Tahoma"/>
          <w:b/>
          <w:bCs/>
          <w:caps/>
          <w:sz w:val="20"/>
          <w:szCs w:val="20"/>
          <w:lang w:val="en-US"/>
        </w:rPr>
        <w:t>LIQUIDACIÓN:</w:t>
      </w:r>
    </w:p>
    <w:p w:rsidR="00BC1BA3" w:rsidRPr="00BD513B" w:rsidRDefault="00BC1BA3" w:rsidP="00BC1BA3">
      <w:pPr>
        <w:ind w:left="1080"/>
        <w:rPr>
          <w:rFonts w:ascii="Tahoma" w:hAnsi="Tahoma" w:cs="Tahoma"/>
          <w:b/>
          <w:bCs/>
          <w:sz w:val="20"/>
          <w:szCs w:val="20"/>
          <w:lang w:val="en-US"/>
        </w:rPr>
      </w:pPr>
    </w:p>
    <w:p w:rsidR="00132E27" w:rsidRPr="00BD513B" w:rsidRDefault="00BC1BA3" w:rsidP="00132E27">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Original y Copia(s) de la Nómina de presencia y  Acta de la Asamblea General de los Socios que nombre al liquidador y apruebe la disolución de la sociedad (solo aplica para el  caso en que esta asamblea no esté previamente registrada).</w:t>
      </w:r>
    </w:p>
    <w:p w:rsidR="00132E27" w:rsidRPr="00BD513B" w:rsidRDefault="00132E27" w:rsidP="00132E27">
      <w:pPr>
        <w:pStyle w:val="Prrafodelista"/>
        <w:rPr>
          <w:rFonts w:ascii="Tahoma" w:hAnsi="Tahoma" w:cs="Tahoma"/>
          <w:sz w:val="20"/>
          <w:szCs w:val="20"/>
        </w:rPr>
      </w:pPr>
    </w:p>
    <w:p w:rsidR="00132E27" w:rsidRPr="00BD513B" w:rsidRDefault="00BC1BA3" w:rsidP="00132E27">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Original y Copia (s) del Informe del Liquidador.</w:t>
      </w:r>
    </w:p>
    <w:p w:rsidR="00132E27" w:rsidRPr="00BD513B" w:rsidRDefault="00132E27" w:rsidP="00132E27">
      <w:pPr>
        <w:pStyle w:val="Prrafodelista"/>
        <w:rPr>
          <w:rFonts w:ascii="Tahoma" w:hAnsi="Tahoma" w:cs="Tahoma"/>
          <w:sz w:val="20"/>
          <w:szCs w:val="20"/>
        </w:rPr>
      </w:pPr>
    </w:p>
    <w:p w:rsidR="00132E27" w:rsidRPr="00BD513B" w:rsidRDefault="00BC1BA3" w:rsidP="00132E27">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Original y Copia (s) del Informe del Comisario de Cuentas (si figura designado Comisario de Cuentas en la sociedad)</w:t>
      </w:r>
    </w:p>
    <w:p w:rsidR="00132E27" w:rsidRPr="00BD513B" w:rsidRDefault="00132E27" w:rsidP="00132E27">
      <w:pPr>
        <w:pStyle w:val="Prrafodelista"/>
        <w:rPr>
          <w:rFonts w:ascii="Tahoma" w:hAnsi="Tahoma" w:cs="Tahoma"/>
          <w:sz w:val="20"/>
          <w:szCs w:val="20"/>
        </w:rPr>
      </w:pPr>
    </w:p>
    <w:p w:rsidR="00132E27" w:rsidRPr="00BD513B" w:rsidRDefault="00BC1BA3" w:rsidP="00132E27">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 xml:space="preserve">Original y Copia (s) de la Carta de Garantía </w:t>
      </w:r>
      <w:r w:rsidRPr="00BD513B">
        <w:rPr>
          <w:rFonts w:ascii="Tahoma" w:hAnsi="Tahoma" w:cs="Tahoma"/>
          <w:sz w:val="20"/>
          <w:szCs w:val="20"/>
        </w:rPr>
        <w:lastRenderedPageBreak/>
        <w:t>(opcional)</w:t>
      </w:r>
    </w:p>
    <w:p w:rsidR="00132E27" w:rsidRPr="00BD513B" w:rsidRDefault="00132E27" w:rsidP="00132E27">
      <w:pPr>
        <w:pStyle w:val="Prrafodelista"/>
        <w:rPr>
          <w:rFonts w:ascii="Tahoma" w:hAnsi="Tahoma" w:cs="Tahoma"/>
          <w:sz w:val="20"/>
          <w:szCs w:val="20"/>
        </w:rPr>
      </w:pPr>
    </w:p>
    <w:p w:rsidR="00B954FA" w:rsidRPr="00BD513B" w:rsidRDefault="00BC1BA3" w:rsidP="00B954FA">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Copia clara y legible de la Publicación del Periódico, debidamente certificada por el Editor.</w:t>
      </w:r>
    </w:p>
    <w:p w:rsidR="00B954FA" w:rsidRPr="00BD513B" w:rsidRDefault="00B954FA" w:rsidP="00B954FA">
      <w:pPr>
        <w:pStyle w:val="Prrafodelista"/>
        <w:rPr>
          <w:rFonts w:ascii="Tahoma" w:hAnsi="Tahoma" w:cs="Tahoma"/>
          <w:sz w:val="20"/>
          <w:szCs w:val="20"/>
        </w:rPr>
      </w:pPr>
    </w:p>
    <w:p w:rsidR="00BC1BA3" w:rsidRPr="00BD513B" w:rsidRDefault="00BC1BA3" w:rsidP="00B954FA">
      <w:pPr>
        <w:pStyle w:val="Prrafodelista"/>
        <w:numPr>
          <w:ilvl w:val="1"/>
          <w:numId w:val="37"/>
        </w:numPr>
        <w:ind w:left="2127" w:hanging="284"/>
        <w:jc w:val="both"/>
        <w:rPr>
          <w:rFonts w:ascii="Tahoma" w:hAnsi="Tahoma" w:cs="Tahoma"/>
          <w:sz w:val="20"/>
          <w:szCs w:val="20"/>
        </w:rPr>
      </w:pPr>
      <w:r w:rsidRPr="00BD513B">
        <w:rPr>
          <w:rFonts w:ascii="Tahoma" w:hAnsi="Tahoma" w:cs="Tahoma"/>
          <w:sz w:val="20"/>
          <w:szCs w:val="20"/>
        </w:rPr>
        <w:t>Original y Copia(s) de la Nómina de Presencia y Acta de la Asamblea General de los Socios que apruebe el  Informe del  Liquidador y la Liquidación definitiva de la sociedad, así como el Informe del Comisario de Cuentas (si figura designado Comisario de Cuentas en la sociedad).</w:t>
      </w:r>
    </w:p>
    <w:p w:rsidR="00BC1BA3" w:rsidRPr="00BD513B" w:rsidRDefault="00BC1BA3" w:rsidP="00BC1BA3">
      <w:pPr>
        <w:ind w:left="1713" w:hanging="264"/>
        <w:jc w:val="both"/>
        <w:rPr>
          <w:rFonts w:ascii="Tahoma" w:hAnsi="Tahoma" w:cs="Tahoma"/>
          <w:sz w:val="20"/>
          <w:szCs w:val="20"/>
        </w:rPr>
      </w:pPr>
    </w:p>
    <w:p w:rsidR="00BC1BA3" w:rsidRPr="00BD513B" w:rsidRDefault="00BC1BA3" w:rsidP="00BC1BA3">
      <w:pPr>
        <w:ind w:left="2160"/>
        <w:jc w:val="both"/>
        <w:rPr>
          <w:rFonts w:ascii="Tahoma" w:hAnsi="Tahoma" w:cs="Tahoma"/>
          <w:sz w:val="20"/>
          <w:szCs w:val="20"/>
        </w:rPr>
      </w:pPr>
    </w:p>
    <w:p w:rsidR="00BC143E" w:rsidRPr="00BD513B" w:rsidRDefault="00BC143E" w:rsidP="00BC1BA3">
      <w:pPr>
        <w:ind w:left="2160"/>
        <w:jc w:val="both"/>
        <w:rPr>
          <w:rFonts w:ascii="Tahoma" w:hAnsi="Tahoma" w:cs="Tahoma"/>
          <w:sz w:val="20"/>
          <w:szCs w:val="20"/>
        </w:rPr>
      </w:pPr>
    </w:p>
    <w:p w:rsidR="00BC143E" w:rsidRPr="00BD513B" w:rsidRDefault="00BC143E" w:rsidP="00BC1BA3">
      <w:pPr>
        <w:ind w:left="2160"/>
        <w:jc w:val="both"/>
        <w:rPr>
          <w:rFonts w:ascii="Tahoma" w:hAnsi="Tahoma" w:cs="Tahoma"/>
          <w:sz w:val="20"/>
          <w:szCs w:val="20"/>
        </w:rPr>
      </w:pPr>
    </w:p>
    <w:p w:rsidR="00BC143E" w:rsidRPr="00BD513B" w:rsidRDefault="00BC143E" w:rsidP="00BC1BA3">
      <w:pPr>
        <w:ind w:left="2160"/>
        <w:jc w:val="both"/>
        <w:rPr>
          <w:rFonts w:ascii="Tahoma" w:hAnsi="Tahoma" w:cs="Tahoma"/>
          <w:sz w:val="20"/>
          <w:szCs w:val="20"/>
        </w:rPr>
      </w:pPr>
    </w:p>
    <w:p w:rsidR="00BC1BA3" w:rsidRPr="00BD513B" w:rsidRDefault="00BC1BA3" w:rsidP="00BC1BA3">
      <w:pPr>
        <w:numPr>
          <w:ilvl w:val="0"/>
          <w:numId w:val="17"/>
        </w:numPr>
        <w:rPr>
          <w:rFonts w:ascii="Tahoma" w:hAnsi="Tahoma" w:cs="Tahoma"/>
          <w:b/>
          <w:bCs/>
          <w:caps/>
          <w:sz w:val="20"/>
          <w:szCs w:val="20"/>
        </w:rPr>
      </w:pPr>
      <w:r w:rsidRPr="00BD513B">
        <w:rPr>
          <w:rFonts w:ascii="Tahoma" w:hAnsi="Tahoma" w:cs="Tahoma"/>
          <w:b/>
          <w:bCs/>
          <w:caps/>
          <w:sz w:val="20"/>
          <w:szCs w:val="20"/>
          <w:lang w:val="en-US"/>
        </w:rPr>
        <w:t>FUSION POR ABSORCION/ ESCISION:</w:t>
      </w:r>
    </w:p>
    <w:p w:rsidR="00BC1BA3" w:rsidRPr="00BD513B" w:rsidRDefault="00BC1BA3" w:rsidP="00BC1BA3">
      <w:pPr>
        <w:rPr>
          <w:rFonts w:ascii="Tahoma" w:hAnsi="Tahoma" w:cs="Tahoma"/>
          <w:b/>
          <w:bCs/>
          <w:caps/>
          <w:sz w:val="20"/>
          <w:szCs w:val="20"/>
          <w:u w:val="single"/>
        </w:rPr>
      </w:pPr>
    </w:p>
    <w:p w:rsidR="00B954FA" w:rsidRPr="00BD513B" w:rsidRDefault="00BC1BA3" w:rsidP="00B954FA">
      <w:pPr>
        <w:pStyle w:val="Prrafodelista"/>
        <w:numPr>
          <w:ilvl w:val="0"/>
          <w:numId w:val="39"/>
        </w:numPr>
        <w:ind w:left="2127" w:hanging="284"/>
        <w:jc w:val="both"/>
        <w:rPr>
          <w:rFonts w:ascii="Tahoma" w:hAnsi="Tahoma" w:cs="Tahoma"/>
          <w:sz w:val="20"/>
          <w:szCs w:val="20"/>
        </w:rPr>
      </w:pPr>
      <w:r w:rsidRPr="00BD513B">
        <w:rPr>
          <w:rFonts w:ascii="Tahoma" w:hAnsi="Tahoma" w:cs="Tahoma"/>
          <w:sz w:val="20"/>
          <w:szCs w:val="20"/>
        </w:rPr>
        <w:t>Original y Copia(s) de la Nómina de presencia y Acta de la  Asamblea de los Socios que</w:t>
      </w:r>
      <w:r w:rsidR="00B954FA" w:rsidRPr="00BD513B">
        <w:rPr>
          <w:rFonts w:ascii="Tahoma" w:hAnsi="Tahoma" w:cs="Tahoma"/>
          <w:sz w:val="20"/>
          <w:szCs w:val="20"/>
        </w:rPr>
        <w:t xml:space="preserve"> </w:t>
      </w:r>
      <w:r w:rsidRPr="00BD513B">
        <w:rPr>
          <w:rFonts w:ascii="Tahoma" w:hAnsi="Tahoma" w:cs="Tahoma"/>
          <w:sz w:val="20"/>
          <w:szCs w:val="20"/>
        </w:rPr>
        <w:t>aprueba el proceso de reorganización de que se trate.</w:t>
      </w:r>
    </w:p>
    <w:p w:rsidR="00B954FA" w:rsidRPr="00BD513B" w:rsidRDefault="00B954FA" w:rsidP="00B954FA">
      <w:pPr>
        <w:pStyle w:val="Prrafodelista"/>
        <w:rPr>
          <w:rFonts w:ascii="Tahoma" w:hAnsi="Tahoma" w:cs="Tahoma"/>
          <w:sz w:val="20"/>
          <w:szCs w:val="20"/>
        </w:rPr>
      </w:pPr>
    </w:p>
    <w:p w:rsidR="00BC1BA3" w:rsidRPr="00BD513B" w:rsidRDefault="00BC1BA3" w:rsidP="00B954FA">
      <w:pPr>
        <w:pStyle w:val="Prrafodelista"/>
        <w:numPr>
          <w:ilvl w:val="0"/>
          <w:numId w:val="39"/>
        </w:numPr>
        <w:ind w:left="2127" w:hanging="284"/>
        <w:jc w:val="both"/>
        <w:rPr>
          <w:rFonts w:ascii="Tahoma" w:hAnsi="Tahoma" w:cs="Tahoma"/>
          <w:sz w:val="20"/>
          <w:szCs w:val="20"/>
        </w:rPr>
      </w:pPr>
      <w:r w:rsidRPr="00BD513B">
        <w:rPr>
          <w:rFonts w:ascii="Tahoma" w:hAnsi="Tahoma" w:cs="Tahoma"/>
          <w:sz w:val="20"/>
          <w:szCs w:val="20"/>
        </w:rPr>
        <w:t xml:space="preserve">Copia clara y legible de la publicación del extracto del proyecto de reorganización de que se trate en un diario de circulación nacional, debidamente certificada por el editor. (Si aplica, ya que dicha publicación pudo ser depositada previamente de conformidad con la </w:t>
      </w:r>
      <w:r w:rsidRPr="00BD513B">
        <w:rPr>
          <w:rFonts w:ascii="Tahoma" w:hAnsi="Tahoma" w:cs="Tahoma"/>
          <w:sz w:val="20"/>
          <w:szCs w:val="20"/>
        </w:rPr>
        <w:lastRenderedPageBreak/>
        <w:t>Ley).</w:t>
      </w:r>
    </w:p>
    <w:p w:rsidR="00B954FA" w:rsidRPr="00BD513B" w:rsidRDefault="00B954FA" w:rsidP="00B954FA">
      <w:pPr>
        <w:pStyle w:val="Prrafodelista"/>
        <w:rPr>
          <w:rFonts w:ascii="Tahoma" w:hAnsi="Tahoma" w:cs="Tahoma"/>
          <w:sz w:val="20"/>
          <w:szCs w:val="20"/>
        </w:rPr>
      </w:pPr>
    </w:p>
    <w:p w:rsidR="00B954FA" w:rsidRPr="00BD513B" w:rsidRDefault="00B954FA" w:rsidP="00B954FA">
      <w:pPr>
        <w:jc w:val="both"/>
        <w:rPr>
          <w:rFonts w:ascii="Tahoma" w:hAnsi="Tahoma" w:cs="Tahoma"/>
          <w:b/>
          <w:sz w:val="20"/>
          <w:szCs w:val="20"/>
        </w:rPr>
      </w:pPr>
      <w:r w:rsidRPr="00BD513B">
        <w:rPr>
          <w:rFonts w:ascii="Tahoma" w:hAnsi="Tahoma" w:cs="Tahoma"/>
          <w:b/>
          <w:sz w:val="20"/>
          <w:szCs w:val="20"/>
        </w:rPr>
        <w:t xml:space="preserve">NOTA: Se requerirá en este tipo de operación copia de la Constancia de Pago (cheque, transferencia, recibo de depósito, recibo de pago en tarjeta, certificación bancaria u otro), si en el proceso de fusión se evidencia suscripción o transferencia de cuotas sociales igual o superior a los RD$250,000.00, en virtud de la Ley 155-17. </w:t>
      </w:r>
    </w:p>
    <w:p w:rsidR="00953743" w:rsidRPr="00BD513B" w:rsidRDefault="00BD513B">
      <w:pPr>
        <w:rPr>
          <w:rFonts w:ascii="Tahoma" w:hAnsi="Tahoma" w:cs="Tahoma"/>
          <w:sz w:val="20"/>
          <w:szCs w:val="20"/>
        </w:rPr>
      </w:pPr>
      <w:bookmarkStart w:id="0" w:name="_GoBack"/>
      <w:bookmarkEnd w:id="0"/>
    </w:p>
    <w:sectPr w:rsidR="00953743" w:rsidRPr="00BD513B">
      <w:type w:val="continuous"/>
      <w:pgSz w:w="11906" w:h="16838"/>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9A6" w:rsidRDefault="007779A6" w:rsidP="00BC1BA3">
      <w:r>
        <w:separator/>
      </w:r>
    </w:p>
  </w:endnote>
  <w:endnote w:type="continuationSeparator" w:id="0">
    <w:p w:rsidR="007779A6" w:rsidRDefault="007779A6" w:rsidP="00BC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9A6" w:rsidRDefault="007779A6" w:rsidP="00BC1BA3">
      <w:r>
        <w:separator/>
      </w:r>
    </w:p>
  </w:footnote>
  <w:footnote w:type="continuationSeparator" w:id="0">
    <w:p w:rsidR="007779A6" w:rsidRDefault="007779A6" w:rsidP="00BC1BA3">
      <w:r>
        <w:continuationSeparator/>
      </w:r>
    </w:p>
  </w:footnote>
  <w:footnote w:id="1">
    <w:p w:rsidR="008F459D" w:rsidRPr="00BD513B" w:rsidRDefault="008F459D" w:rsidP="008F459D">
      <w:pPr>
        <w:pStyle w:val="Textonotapie"/>
        <w:jc w:val="both"/>
        <w:rPr>
          <w:rFonts w:ascii="Tahoma" w:hAnsi="Tahoma" w:cs="Tahoma"/>
        </w:rPr>
      </w:pPr>
      <w:r w:rsidRPr="00BD513B">
        <w:rPr>
          <w:rStyle w:val="Refdenotaalpie"/>
          <w:rFonts w:ascii="Tahoma" w:hAnsi="Tahoma" w:cs="Tahoma"/>
        </w:rPr>
        <w:footnoteRef/>
      </w:r>
      <w:r w:rsidRPr="00BD513B">
        <w:rPr>
          <w:rFonts w:ascii="Tahoma" w:hAnsi="Tahoma" w:cs="Tahoma"/>
        </w:rPr>
        <w:t xml:space="preserve"> </w:t>
      </w:r>
      <w:r w:rsidRPr="00BD513B">
        <w:rPr>
          <w:rFonts w:ascii="Tahoma" w:hAnsi="Tahoma" w:cs="Tahoma"/>
          <w:bCs/>
          <w:color w:val="000000"/>
          <w:sz w:val="18"/>
        </w:rPr>
        <w:t>El poder de representación no será requerido para fines de firma del formulario de solicitud en el servicio de Registro de Documentos.</w:t>
      </w:r>
    </w:p>
  </w:footnote>
  <w:footnote w:id="2">
    <w:p w:rsidR="008F459D" w:rsidRPr="001B4DCB" w:rsidRDefault="008F459D">
      <w:pPr>
        <w:pStyle w:val="Textonotapie"/>
      </w:pPr>
      <w:r w:rsidRPr="00BD513B">
        <w:rPr>
          <w:rStyle w:val="Refdenotaalpie"/>
          <w:rFonts w:ascii="Tahoma" w:hAnsi="Tahoma" w:cs="Tahoma"/>
        </w:rPr>
        <w:footnoteRef/>
      </w:r>
      <w:r w:rsidRPr="00BD513B">
        <w:rPr>
          <w:rFonts w:ascii="Tahoma" w:hAnsi="Tahoma" w:cs="Tahoma"/>
        </w:rPr>
        <w:t xml:space="preserve"> </w:t>
      </w:r>
      <w:r w:rsidRPr="00BD513B">
        <w:rPr>
          <w:rFonts w:ascii="Tahoma" w:hAnsi="Tahoma" w:cs="Tahoma"/>
          <w:b/>
          <w:bCs/>
          <w:sz w:val="18"/>
        </w:rPr>
        <w:t>El original del certificado de Registro Mercantil no será requerido para el servicio de matriculación ni será requisito obligatorio si se tratara del certificado de Registro Mercantil emitido bajo el nuevo formato (con código de validación digital).</w:t>
      </w:r>
    </w:p>
  </w:footnote>
  <w:footnote w:id="3">
    <w:p w:rsidR="008F459D" w:rsidRPr="00BD513B" w:rsidRDefault="008F459D" w:rsidP="008F459D">
      <w:pPr>
        <w:pStyle w:val="Textonotapie"/>
        <w:rPr>
          <w:rFonts w:ascii="Tahoma" w:hAnsi="Tahoma" w:cs="Tahoma"/>
          <w:kern w:val="2"/>
        </w:rPr>
      </w:pPr>
      <w:r w:rsidRPr="00BD513B">
        <w:rPr>
          <w:rStyle w:val="Refdenotaalpie"/>
          <w:rFonts w:ascii="Tahoma" w:hAnsi="Tahoma" w:cs="Tahoma"/>
          <w:sz w:val="18"/>
        </w:rPr>
        <w:footnoteRef/>
      </w:r>
      <w:r w:rsidRPr="00BD513B">
        <w:rPr>
          <w:rFonts w:ascii="Tahoma" w:hAnsi="Tahoma" w:cs="Tahoma"/>
          <w:sz w:val="18"/>
        </w:rPr>
        <w:t xml:space="preserve"> </w:t>
      </w:r>
      <w:r w:rsidRPr="00BD513B">
        <w:rPr>
          <w:rFonts w:ascii="Tahoma" w:hAnsi="Tahoma" w:cs="Tahoma"/>
          <w:b/>
          <w:sz w:val="18"/>
        </w:rPr>
        <w:t>Sello con valor de RD$50 que instituye el art. 11 de la ley 91-83 y la Resolución 043-2016 emitida por la DGII.</w:t>
      </w:r>
    </w:p>
  </w:footnote>
  <w:footnote w:id="4">
    <w:p w:rsidR="00391D29" w:rsidRPr="00BD513B" w:rsidRDefault="00391D29" w:rsidP="00391D29">
      <w:pPr>
        <w:pStyle w:val="Textonotapie"/>
        <w:rPr>
          <w:rFonts w:ascii="Tahoma" w:hAnsi="Tahoma" w:cs="Tahoma"/>
        </w:rPr>
      </w:pPr>
      <w:r w:rsidRPr="00BD513B">
        <w:rPr>
          <w:rStyle w:val="Refdenotaalpie"/>
          <w:rFonts w:ascii="Tahoma" w:hAnsi="Tahoma" w:cs="Tahoma"/>
        </w:rPr>
        <w:footnoteRef/>
      </w:r>
      <w:r w:rsidRPr="00BD513B">
        <w:rPr>
          <w:rFonts w:ascii="Tahoma" w:hAnsi="Tahoma" w:cs="Tahoma"/>
        </w:rPr>
        <w:t xml:space="preserve"> Sello de RD$50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8462168A"/>
    <w:name w:val="WW8Num2"/>
    <w:lvl w:ilvl="0">
      <w:start w:val="1"/>
      <w:numFmt w:val="upperLetter"/>
      <w:lvlText w:val="%1."/>
      <w:lvlJc w:val="left"/>
      <w:pPr>
        <w:tabs>
          <w:tab w:val="num" w:pos="90"/>
        </w:tabs>
        <w:ind w:left="1170" w:hanging="360"/>
      </w:pPr>
      <w:rPr>
        <w:rFonts w:ascii="Tahoma" w:hAnsi="Tahoma" w:cs="Tahoma" w:hint="default"/>
        <w:b/>
        <w:color w:val="00B050"/>
      </w:rPr>
    </w:lvl>
    <w:lvl w:ilvl="1">
      <w:start w:val="1"/>
      <w:numFmt w:val="lowerLetter"/>
      <w:lvlText w:val="%2."/>
      <w:lvlJc w:val="left"/>
      <w:pPr>
        <w:tabs>
          <w:tab w:val="num" w:pos="90"/>
        </w:tabs>
        <w:ind w:left="1890" w:hanging="360"/>
      </w:pPr>
    </w:lvl>
    <w:lvl w:ilvl="2">
      <w:start w:val="1"/>
      <w:numFmt w:val="lowerRoman"/>
      <w:lvlText w:val="%3."/>
      <w:lvlJc w:val="right"/>
      <w:pPr>
        <w:tabs>
          <w:tab w:val="num" w:pos="90"/>
        </w:tabs>
        <w:ind w:left="2610" w:hanging="180"/>
      </w:pPr>
    </w:lvl>
    <w:lvl w:ilvl="3">
      <w:start w:val="1"/>
      <w:numFmt w:val="decimal"/>
      <w:lvlText w:val="%4."/>
      <w:lvlJc w:val="left"/>
      <w:pPr>
        <w:tabs>
          <w:tab w:val="num" w:pos="90"/>
        </w:tabs>
        <w:ind w:left="3330" w:hanging="360"/>
      </w:pPr>
    </w:lvl>
    <w:lvl w:ilvl="4">
      <w:start w:val="1"/>
      <w:numFmt w:val="lowerLetter"/>
      <w:lvlText w:val="%5."/>
      <w:lvlJc w:val="left"/>
      <w:pPr>
        <w:tabs>
          <w:tab w:val="num" w:pos="90"/>
        </w:tabs>
        <w:ind w:left="4050" w:hanging="360"/>
      </w:pPr>
    </w:lvl>
    <w:lvl w:ilvl="5">
      <w:start w:val="1"/>
      <w:numFmt w:val="lowerRoman"/>
      <w:lvlText w:val="%6."/>
      <w:lvlJc w:val="right"/>
      <w:pPr>
        <w:tabs>
          <w:tab w:val="num" w:pos="90"/>
        </w:tabs>
        <w:ind w:left="4770" w:hanging="180"/>
      </w:pPr>
    </w:lvl>
    <w:lvl w:ilvl="6">
      <w:start w:val="1"/>
      <w:numFmt w:val="decimal"/>
      <w:lvlText w:val="%7."/>
      <w:lvlJc w:val="left"/>
      <w:pPr>
        <w:tabs>
          <w:tab w:val="num" w:pos="90"/>
        </w:tabs>
        <w:ind w:left="5490" w:hanging="360"/>
      </w:pPr>
    </w:lvl>
    <w:lvl w:ilvl="7">
      <w:start w:val="1"/>
      <w:numFmt w:val="lowerLetter"/>
      <w:lvlText w:val="%8."/>
      <w:lvlJc w:val="left"/>
      <w:pPr>
        <w:tabs>
          <w:tab w:val="num" w:pos="90"/>
        </w:tabs>
        <w:ind w:left="6210" w:hanging="360"/>
      </w:pPr>
    </w:lvl>
    <w:lvl w:ilvl="8">
      <w:start w:val="1"/>
      <w:numFmt w:val="lowerRoman"/>
      <w:lvlText w:val="%9."/>
      <w:lvlJc w:val="right"/>
      <w:pPr>
        <w:tabs>
          <w:tab w:val="num" w:pos="90"/>
        </w:tabs>
        <w:ind w:left="6930" w:hanging="180"/>
      </w:pPr>
    </w:lvl>
  </w:abstractNum>
  <w:abstractNum w:abstractNumId="2">
    <w:nsid w:val="00000004"/>
    <w:multiLevelType w:val="multilevel"/>
    <w:tmpl w:val="C87A8D6C"/>
    <w:name w:val="WW8Num4"/>
    <w:lvl w:ilvl="0">
      <w:start w:val="1"/>
      <w:numFmt w:val="decimal"/>
      <w:lvlText w:val="%1."/>
      <w:lvlJc w:val="left"/>
      <w:pPr>
        <w:tabs>
          <w:tab w:val="num" w:pos="0"/>
        </w:tabs>
        <w:ind w:left="1418" w:hanging="360"/>
      </w:pPr>
      <w:rPr>
        <w:b/>
        <w:i/>
        <w:sz w:val="20"/>
        <w:szCs w:val="20"/>
      </w:rPr>
    </w:lvl>
    <w:lvl w:ilvl="1">
      <w:start w:val="1"/>
      <w:numFmt w:val="lowerLetter"/>
      <w:lvlText w:val="%2."/>
      <w:lvlJc w:val="left"/>
      <w:pPr>
        <w:tabs>
          <w:tab w:val="num" w:pos="0"/>
        </w:tabs>
        <w:ind w:left="2138" w:hanging="360"/>
      </w:pPr>
    </w:lvl>
    <w:lvl w:ilvl="2">
      <w:start w:val="1"/>
      <w:numFmt w:val="lowerRoman"/>
      <w:lvlText w:val="%3."/>
      <w:lvlJc w:val="right"/>
      <w:pPr>
        <w:tabs>
          <w:tab w:val="num" w:pos="0"/>
        </w:tabs>
        <w:ind w:left="2858" w:hanging="180"/>
      </w:pPr>
    </w:lvl>
    <w:lvl w:ilvl="3">
      <w:start w:val="1"/>
      <w:numFmt w:val="lowerLetter"/>
      <w:lvlText w:val="%4."/>
      <w:lvlJc w:val="left"/>
      <w:pPr>
        <w:tabs>
          <w:tab w:val="num" w:pos="0"/>
        </w:tabs>
        <w:ind w:left="3578" w:hanging="360"/>
      </w:pPr>
      <w:rPr>
        <w:b w:val="0"/>
        <w:caps w:val="0"/>
        <w:smallCaps w:val="0"/>
        <w:sz w:val="20"/>
      </w:rPr>
    </w:lvl>
    <w:lvl w:ilvl="4">
      <w:start w:val="1"/>
      <w:numFmt w:val="upperLetter"/>
      <w:lvlText w:val="%5."/>
      <w:lvlJc w:val="left"/>
      <w:pPr>
        <w:tabs>
          <w:tab w:val="num" w:pos="0"/>
        </w:tabs>
        <w:ind w:left="4298" w:hanging="360"/>
      </w:pPr>
      <w:rPr>
        <w:b/>
        <w:u w:val="single"/>
      </w:rPr>
    </w:lvl>
    <w:lvl w:ilvl="5">
      <w:start w:val="1"/>
      <w:numFmt w:val="lowerRoman"/>
      <w:lvlText w:val="%6."/>
      <w:lvlJc w:val="right"/>
      <w:pPr>
        <w:tabs>
          <w:tab w:val="num" w:pos="0"/>
        </w:tabs>
        <w:ind w:left="5018" w:hanging="180"/>
      </w:pPr>
    </w:lvl>
    <w:lvl w:ilvl="6">
      <w:start w:val="1"/>
      <w:numFmt w:val="decimal"/>
      <w:lvlText w:val="%7."/>
      <w:lvlJc w:val="left"/>
      <w:pPr>
        <w:tabs>
          <w:tab w:val="num" w:pos="0"/>
        </w:tabs>
        <w:ind w:left="5738" w:hanging="360"/>
      </w:pPr>
    </w:lvl>
    <w:lvl w:ilvl="7">
      <w:start w:val="1"/>
      <w:numFmt w:val="lowerLetter"/>
      <w:lvlText w:val="%8."/>
      <w:lvlJc w:val="left"/>
      <w:pPr>
        <w:tabs>
          <w:tab w:val="num" w:pos="0"/>
        </w:tabs>
        <w:ind w:left="6458" w:hanging="360"/>
      </w:pPr>
    </w:lvl>
    <w:lvl w:ilvl="8">
      <w:start w:val="1"/>
      <w:numFmt w:val="lowerRoman"/>
      <w:lvlText w:val="%9."/>
      <w:lvlJc w:val="right"/>
      <w:pPr>
        <w:tabs>
          <w:tab w:val="num" w:pos="0"/>
        </w:tabs>
        <w:ind w:left="7178" w:hanging="180"/>
      </w:pPr>
    </w:lvl>
  </w:abstractNum>
  <w:abstractNum w:abstractNumId="3">
    <w:nsid w:val="00000005"/>
    <w:multiLevelType w:val="singleLevel"/>
    <w:tmpl w:val="00000005"/>
    <w:name w:val="WW8Num5"/>
    <w:lvl w:ilvl="0">
      <w:start w:val="1"/>
      <w:numFmt w:val="lowerLetter"/>
      <w:lvlText w:val="%1."/>
      <w:lvlJc w:val="left"/>
      <w:pPr>
        <w:tabs>
          <w:tab w:val="num" w:pos="0"/>
        </w:tabs>
        <w:ind w:left="1778" w:hanging="360"/>
      </w:pPr>
    </w:lvl>
  </w:abstractNum>
  <w:abstractNum w:abstractNumId="4">
    <w:nsid w:val="00000006"/>
    <w:multiLevelType w:val="singleLevel"/>
    <w:tmpl w:val="8500AFD0"/>
    <w:name w:val="WW8Num6"/>
    <w:lvl w:ilvl="0">
      <w:start w:val="1"/>
      <w:numFmt w:val="lowerLetter"/>
      <w:lvlText w:val="%1."/>
      <w:lvlJc w:val="left"/>
      <w:pPr>
        <w:tabs>
          <w:tab w:val="num" w:pos="0"/>
        </w:tabs>
        <w:ind w:left="1778" w:hanging="360"/>
      </w:pPr>
      <w:rPr>
        <w:rFonts w:ascii="Arial" w:eastAsia="SimSun" w:hAnsi="Arial" w:cs="Arial"/>
        <w:i/>
      </w:rPr>
    </w:lvl>
  </w:abstractNum>
  <w:abstractNum w:abstractNumId="5">
    <w:nsid w:val="00000007"/>
    <w:multiLevelType w:val="singleLevel"/>
    <w:tmpl w:val="C2DCF02A"/>
    <w:name w:val="WW8Num7"/>
    <w:lvl w:ilvl="0">
      <w:start w:val="1"/>
      <w:numFmt w:val="lowerLetter"/>
      <w:lvlText w:val="%1."/>
      <w:lvlJc w:val="left"/>
      <w:pPr>
        <w:tabs>
          <w:tab w:val="num" w:pos="0"/>
        </w:tabs>
        <w:ind w:left="1778" w:hanging="360"/>
      </w:pPr>
      <w:rPr>
        <w:i/>
      </w:rPr>
    </w:lvl>
  </w:abstractNum>
  <w:abstractNum w:abstractNumId="6">
    <w:nsid w:val="00000008"/>
    <w:multiLevelType w:val="singleLevel"/>
    <w:tmpl w:val="00000008"/>
    <w:name w:val="WW8Num8"/>
    <w:lvl w:ilvl="0">
      <w:start w:val="1"/>
      <w:numFmt w:val="lowerLetter"/>
      <w:lvlText w:val="%1."/>
      <w:lvlJc w:val="left"/>
      <w:pPr>
        <w:tabs>
          <w:tab w:val="num" w:pos="0"/>
        </w:tabs>
        <w:ind w:left="1778" w:hanging="360"/>
      </w:pPr>
      <w:rPr>
        <w:b w:val="0"/>
        <w:bCs w:val="0"/>
        <w:u w:val="none"/>
      </w:rPr>
    </w:lvl>
  </w:abstractNum>
  <w:abstractNum w:abstractNumId="7">
    <w:nsid w:val="00000009"/>
    <w:multiLevelType w:val="singleLevel"/>
    <w:tmpl w:val="ED126154"/>
    <w:name w:val="WW8Num9"/>
    <w:lvl w:ilvl="0">
      <w:start w:val="1"/>
      <w:numFmt w:val="lowerLetter"/>
      <w:lvlText w:val="%1."/>
      <w:lvlJc w:val="left"/>
      <w:pPr>
        <w:tabs>
          <w:tab w:val="num" w:pos="0"/>
        </w:tabs>
        <w:ind w:left="1778" w:hanging="360"/>
      </w:pPr>
      <w:rPr>
        <w:i/>
      </w:rPr>
    </w:lvl>
  </w:abstractNum>
  <w:abstractNum w:abstractNumId="8">
    <w:nsid w:val="0000000A"/>
    <w:multiLevelType w:val="singleLevel"/>
    <w:tmpl w:val="0000000A"/>
    <w:name w:val="WW8Num10"/>
    <w:lvl w:ilvl="0">
      <w:start w:val="1"/>
      <w:numFmt w:val="lowerLetter"/>
      <w:lvlText w:val="%1."/>
      <w:lvlJc w:val="left"/>
      <w:pPr>
        <w:tabs>
          <w:tab w:val="num" w:pos="0"/>
        </w:tabs>
        <w:ind w:left="1778" w:hanging="360"/>
      </w:pPr>
      <w:rPr>
        <w:sz w:val="20"/>
        <w:szCs w:val="20"/>
      </w:rPr>
    </w:lvl>
  </w:abstractNum>
  <w:abstractNum w:abstractNumId="9">
    <w:nsid w:val="0000000B"/>
    <w:multiLevelType w:val="singleLevel"/>
    <w:tmpl w:val="87261DE2"/>
    <w:name w:val="WW8Num11"/>
    <w:lvl w:ilvl="0">
      <w:start w:val="1"/>
      <w:numFmt w:val="lowerLetter"/>
      <w:lvlText w:val="%1."/>
      <w:lvlJc w:val="left"/>
      <w:pPr>
        <w:tabs>
          <w:tab w:val="num" w:pos="0"/>
        </w:tabs>
        <w:ind w:left="1440" w:hanging="360"/>
      </w:pPr>
      <w:rPr>
        <w:rFonts w:ascii="Arial" w:hAnsi="Arial" w:cs="Arial"/>
        <w:i/>
        <w:sz w:val="20"/>
        <w:szCs w:val="20"/>
      </w:rPr>
    </w:lvl>
  </w:abstractNum>
  <w:abstractNum w:abstractNumId="10">
    <w:nsid w:val="0000000C"/>
    <w:multiLevelType w:val="singleLevel"/>
    <w:tmpl w:val="0770D7D4"/>
    <w:name w:val="WW8Num12"/>
    <w:lvl w:ilvl="0">
      <w:start w:val="1"/>
      <w:numFmt w:val="lowerLetter"/>
      <w:lvlText w:val="%1."/>
      <w:lvlJc w:val="left"/>
      <w:pPr>
        <w:tabs>
          <w:tab w:val="num" w:pos="0"/>
        </w:tabs>
        <w:ind w:left="1778" w:hanging="360"/>
      </w:pPr>
      <w:rPr>
        <w:rFonts w:ascii="Arial" w:hAnsi="Arial" w:cs="Arial" w:hint="default"/>
        <w:sz w:val="20"/>
        <w:szCs w:val="20"/>
      </w:rPr>
    </w:lvl>
  </w:abstractNum>
  <w:abstractNum w:abstractNumId="11">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2">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3">
    <w:nsid w:val="0000000F"/>
    <w:multiLevelType w:val="singleLevel"/>
    <w:tmpl w:val="466E5B2C"/>
    <w:name w:val="WW8Num15"/>
    <w:lvl w:ilvl="0">
      <w:start w:val="1"/>
      <w:numFmt w:val="lowerLetter"/>
      <w:lvlText w:val="%1."/>
      <w:lvlJc w:val="right"/>
      <w:pPr>
        <w:tabs>
          <w:tab w:val="num" w:pos="0"/>
        </w:tabs>
        <w:ind w:left="2858" w:hanging="360"/>
      </w:pPr>
      <w:rPr>
        <w:rFonts w:ascii="Arial" w:eastAsia="SimSun" w:hAnsi="Arial" w:cs="Arial" w:hint="default"/>
        <w:smallCaps/>
        <w:sz w:val="20"/>
        <w:szCs w:val="20"/>
      </w:rPr>
    </w:lvl>
  </w:abstractNum>
  <w:abstractNum w:abstractNumId="14">
    <w:nsid w:val="00000010"/>
    <w:multiLevelType w:val="multilevel"/>
    <w:tmpl w:val="00000010"/>
    <w:name w:val="WW8Num16"/>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5">
    <w:nsid w:val="00000011"/>
    <w:multiLevelType w:val="multilevel"/>
    <w:tmpl w:val="00000011"/>
    <w:name w:val="WW8Num17"/>
    <w:lvl w:ilvl="0">
      <w:start w:val="3"/>
      <w:numFmt w:val="decimal"/>
      <w:lvlText w:val="%1."/>
      <w:lvlJc w:val="left"/>
      <w:pPr>
        <w:tabs>
          <w:tab w:val="num" w:pos="720"/>
        </w:tabs>
        <w:ind w:left="720"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rPr>
        <w:b w:val="0"/>
        <w:caps w:val="0"/>
        <w:smallCaps w:val="0"/>
        <w:sz w:val="20"/>
        <w:szCs w:val="20"/>
        <w:lang w:val="es-DO"/>
      </w:r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nsid w:val="00000013"/>
    <w:multiLevelType w:val="singleLevel"/>
    <w:tmpl w:val="00000013"/>
    <w:name w:val="WW8Num19"/>
    <w:lvl w:ilvl="0">
      <w:start w:val="1"/>
      <w:numFmt w:val="lowerLetter"/>
      <w:lvlText w:val="%1."/>
      <w:lvlJc w:val="left"/>
      <w:pPr>
        <w:tabs>
          <w:tab w:val="num" w:pos="0"/>
        </w:tabs>
        <w:ind w:left="2138" w:hanging="360"/>
      </w:pPr>
    </w:lvl>
  </w:abstractNum>
  <w:abstractNum w:abstractNumId="18">
    <w:nsid w:val="00000015"/>
    <w:multiLevelType w:val="multilevel"/>
    <w:tmpl w:val="00000015"/>
    <w:name w:val="WW8Num21"/>
    <w:lvl w:ilvl="0">
      <w:start w:val="1"/>
      <w:numFmt w:val="decimal"/>
      <w:lvlText w:val="%1."/>
      <w:lvlJc w:val="left"/>
      <w:pPr>
        <w:tabs>
          <w:tab w:val="num" w:pos="1418"/>
        </w:tabs>
        <w:ind w:left="2138" w:hanging="360"/>
      </w:pPr>
    </w:lvl>
    <w:lvl w:ilvl="1">
      <w:start w:val="1"/>
      <w:numFmt w:val="lowerLetter"/>
      <w:lvlText w:val="%2."/>
      <w:lvlJc w:val="left"/>
      <w:pPr>
        <w:tabs>
          <w:tab w:val="num" w:pos="1418"/>
        </w:tabs>
        <w:ind w:left="2858" w:hanging="360"/>
      </w:pPr>
    </w:lvl>
    <w:lvl w:ilvl="2">
      <w:start w:val="1"/>
      <w:numFmt w:val="lowerRoman"/>
      <w:lvlText w:val="%3."/>
      <w:lvlJc w:val="right"/>
      <w:pPr>
        <w:tabs>
          <w:tab w:val="num" w:pos="1418"/>
        </w:tabs>
        <w:ind w:left="3578" w:hanging="180"/>
      </w:pPr>
    </w:lvl>
    <w:lvl w:ilvl="3">
      <w:start w:val="1"/>
      <w:numFmt w:val="decimal"/>
      <w:lvlText w:val="%4."/>
      <w:lvlJc w:val="left"/>
      <w:pPr>
        <w:tabs>
          <w:tab w:val="num" w:pos="1418"/>
        </w:tabs>
        <w:ind w:left="4298" w:hanging="360"/>
      </w:pPr>
    </w:lvl>
    <w:lvl w:ilvl="4">
      <w:start w:val="1"/>
      <w:numFmt w:val="lowerLetter"/>
      <w:lvlText w:val="%5."/>
      <w:lvlJc w:val="left"/>
      <w:pPr>
        <w:tabs>
          <w:tab w:val="num" w:pos="1418"/>
        </w:tabs>
        <w:ind w:left="5018" w:hanging="360"/>
      </w:pPr>
    </w:lvl>
    <w:lvl w:ilvl="5">
      <w:start w:val="1"/>
      <w:numFmt w:val="lowerRoman"/>
      <w:lvlText w:val="%6."/>
      <w:lvlJc w:val="right"/>
      <w:pPr>
        <w:tabs>
          <w:tab w:val="num" w:pos="1418"/>
        </w:tabs>
        <w:ind w:left="5738" w:hanging="180"/>
      </w:pPr>
    </w:lvl>
    <w:lvl w:ilvl="6">
      <w:start w:val="1"/>
      <w:numFmt w:val="decimal"/>
      <w:lvlText w:val="%7."/>
      <w:lvlJc w:val="left"/>
      <w:pPr>
        <w:tabs>
          <w:tab w:val="num" w:pos="1418"/>
        </w:tabs>
        <w:ind w:left="6458" w:hanging="360"/>
      </w:pPr>
    </w:lvl>
    <w:lvl w:ilvl="7">
      <w:start w:val="1"/>
      <w:numFmt w:val="lowerLetter"/>
      <w:lvlText w:val="%8."/>
      <w:lvlJc w:val="left"/>
      <w:pPr>
        <w:tabs>
          <w:tab w:val="num" w:pos="1418"/>
        </w:tabs>
        <w:ind w:left="7178" w:hanging="360"/>
      </w:pPr>
    </w:lvl>
    <w:lvl w:ilvl="8">
      <w:start w:val="1"/>
      <w:numFmt w:val="lowerRoman"/>
      <w:lvlText w:val="%9."/>
      <w:lvlJc w:val="right"/>
      <w:pPr>
        <w:tabs>
          <w:tab w:val="num" w:pos="1418"/>
        </w:tabs>
        <w:ind w:left="7898" w:hanging="180"/>
      </w:pPr>
    </w:lvl>
  </w:abstractNum>
  <w:abstractNum w:abstractNumId="19">
    <w:nsid w:val="00000016"/>
    <w:multiLevelType w:val="multilevel"/>
    <w:tmpl w:val="00000016"/>
    <w:name w:val="WW8Num22"/>
    <w:lvl w:ilvl="0">
      <w:start w:val="1"/>
      <w:numFmt w:val="lowerLetter"/>
      <w:lvlText w:val="%1."/>
      <w:lvlJc w:val="right"/>
      <w:pPr>
        <w:tabs>
          <w:tab w:val="num" w:pos="0"/>
        </w:tabs>
        <w:ind w:left="2858" w:hanging="360"/>
      </w:pPr>
      <w:rPr>
        <w:b w:val="0"/>
        <w:bCs w:val="0"/>
        <w:strike w:val="0"/>
        <w:dstrike w:val="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E784D0A"/>
    <w:multiLevelType w:val="hybridMultilevel"/>
    <w:tmpl w:val="C8B2D306"/>
    <w:lvl w:ilvl="0" w:tplc="254E6E9C">
      <w:start w:val="1"/>
      <w:numFmt w:val="lowerLetter"/>
      <w:lvlText w:val="%1."/>
      <w:lvlJc w:val="left"/>
      <w:pPr>
        <w:ind w:left="1440" w:hanging="360"/>
      </w:pPr>
      <w:rPr>
        <w:i/>
      </w:r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1">
    <w:nsid w:val="17C05EEA"/>
    <w:multiLevelType w:val="hybridMultilevel"/>
    <w:tmpl w:val="FCAE409C"/>
    <w:lvl w:ilvl="0" w:tplc="1C0A0019">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281A3A52"/>
    <w:multiLevelType w:val="singleLevel"/>
    <w:tmpl w:val="3334AC84"/>
    <w:lvl w:ilvl="0">
      <w:start w:val="1"/>
      <w:numFmt w:val="lowerLetter"/>
      <w:lvlText w:val="%1."/>
      <w:lvlJc w:val="left"/>
      <w:pPr>
        <w:tabs>
          <w:tab w:val="num" w:pos="0"/>
        </w:tabs>
        <w:ind w:left="1778" w:hanging="360"/>
      </w:pPr>
      <w:rPr>
        <w:b w:val="0"/>
        <w:bCs w:val="0"/>
        <w:i/>
        <w:u w:val="none"/>
      </w:rPr>
    </w:lvl>
  </w:abstractNum>
  <w:abstractNum w:abstractNumId="23">
    <w:nsid w:val="3DF50FDD"/>
    <w:multiLevelType w:val="hybridMultilevel"/>
    <w:tmpl w:val="7D2C73AA"/>
    <w:lvl w:ilvl="0" w:tplc="1C0A0019">
      <w:start w:val="1"/>
      <w:numFmt w:val="lowerLetter"/>
      <w:lvlText w:val="%1."/>
      <w:lvlJc w:val="left"/>
      <w:pPr>
        <w:ind w:left="2141" w:hanging="360"/>
      </w:pPr>
    </w:lvl>
    <w:lvl w:ilvl="1" w:tplc="1C0A0019">
      <w:start w:val="1"/>
      <w:numFmt w:val="lowerLetter"/>
      <w:lvlText w:val="%2."/>
      <w:lvlJc w:val="left"/>
      <w:pPr>
        <w:ind w:left="2861" w:hanging="360"/>
      </w:pPr>
    </w:lvl>
    <w:lvl w:ilvl="2" w:tplc="1C0A001B" w:tentative="1">
      <w:start w:val="1"/>
      <w:numFmt w:val="lowerRoman"/>
      <w:lvlText w:val="%3."/>
      <w:lvlJc w:val="right"/>
      <w:pPr>
        <w:ind w:left="3581" w:hanging="180"/>
      </w:pPr>
    </w:lvl>
    <w:lvl w:ilvl="3" w:tplc="1C0A000F" w:tentative="1">
      <w:start w:val="1"/>
      <w:numFmt w:val="decimal"/>
      <w:lvlText w:val="%4."/>
      <w:lvlJc w:val="left"/>
      <w:pPr>
        <w:ind w:left="4301" w:hanging="360"/>
      </w:pPr>
    </w:lvl>
    <w:lvl w:ilvl="4" w:tplc="1C0A0019" w:tentative="1">
      <w:start w:val="1"/>
      <w:numFmt w:val="lowerLetter"/>
      <w:lvlText w:val="%5."/>
      <w:lvlJc w:val="left"/>
      <w:pPr>
        <w:ind w:left="5021" w:hanging="360"/>
      </w:pPr>
    </w:lvl>
    <w:lvl w:ilvl="5" w:tplc="1C0A001B" w:tentative="1">
      <w:start w:val="1"/>
      <w:numFmt w:val="lowerRoman"/>
      <w:lvlText w:val="%6."/>
      <w:lvlJc w:val="right"/>
      <w:pPr>
        <w:ind w:left="5741" w:hanging="180"/>
      </w:pPr>
    </w:lvl>
    <w:lvl w:ilvl="6" w:tplc="1C0A000F" w:tentative="1">
      <w:start w:val="1"/>
      <w:numFmt w:val="decimal"/>
      <w:lvlText w:val="%7."/>
      <w:lvlJc w:val="left"/>
      <w:pPr>
        <w:ind w:left="6461" w:hanging="360"/>
      </w:pPr>
    </w:lvl>
    <w:lvl w:ilvl="7" w:tplc="1C0A0019" w:tentative="1">
      <w:start w:val="1"/>
      <w:numFmt w:val="lowerLetter"/>
      <w:lvlText w:val="%8."/>
      <w:lvlJc w:val="left"/>
      <w:pPr>
        <w:ind w:left="7181" w:hanging="360"/>
      </w:pPr>
    </w:lvl>
    <w:lvl w:ilvl="8" w:tplc="1C0A001B" w:tentative="1">
      <w:start w:val="1"/>
      <w:numFmt w:val="lowerRoman"/>
      <w:lvlText w:val="%9."/>
      <w:lvlJc w:val="right"/>
      <w:pPr>
        <w:ind w:left="7901" w:hanging="180"/>
      </w:pPr>
    </w:lvl>
  </w:abstractNum>
  <w:abstractNum w:abstractNumId="24">
    <w:nsid w:val="4D4D4962"/>
    <w:multiLevelType w:val="hybridMultilevel"/>
    <w:tmpl w:val="85CC4D12"/>
    <w:lvl w:ilvl="0" w:tplc="1C0A0019">
      <w:start w:val="1"/>
      <w:numFmt w:val="lowerLetter"/>
      <w:lvlText w:val="%1."/>
      <w:lvlJc w:val="left"/>
      <w:pPr>
        <w:ind w:left="1440" w:hanging="360"/>
      </w:pPr>
    </w:lvl>
    <w:lvl w:ilvl="1" w:tplc="1C0A0019" w:tentative="1">
      <w:start w:val="1"/>
      <w:numFmt w:val="lowerLetter"/>
      <w:lvlText w:val="%2."/>
      <w:lvlJc w:val="left"/>
      <w:pPr>
        <w:ind w:left="2160" w:hanging="360"/>
      </w:pPr>
    </w:lvl>
    <w:lvl w:ilvl="2" w:tplc="1C0A001B" w:tentative="1">
      <w:start w:val="1"/>
      <w:numFmt w:val="lowerRoman"/>
      <w:lvlText w:val="%3."/>
      <w:lvlJc w:val="right"/>
      <w:pPr>
        <w:ind w:left="2880" w:hanging="180"/>
      </w:pPr>
    </w:lvl>
    <w:lvl w:ilvl="3" w:tplc="1C0A000F" w:tentative="1">
      <w:start w:val="1"/>
      <w:numFmt w:val="decimal"/>
      <w:lvlText w:val="%4."/>
      <w:lvlJc w:val="left"/>
      <w:pPr>
        <w:ind w:left="3600" w:hanging="360"/>
      </w:pPr>
    </w:lvl>
    <w:lvl w:ilvl="4" w:tplc="1C0A0019" w:tentative="1">
      <w:start w:val="1"/>
      <w:numFmt w:val="lowerLetter"/>
      <w:lvlText w:val="%5."/>
      <w:lvlJc w:val="left"/>
      <w:pPr>
        <w:ind w:left="4320" w:hanging="360"/>
      </w:pPr>
    </w:lvl>
    <w:lvl w:ilvl="5" w:tplc="1C0A001B" w:tentative="1">
      <w:start w:val="1"/>
      <w:numFmt w:val="lowerRoman"/>
      <w:lvlText w:val="%6."/>
      <w:lvlJc w:val="right"/>
      <w:pPr>
        <w:ind w:left="5040" w:hanging="180"/>
      </w:pPr>
    </w:lvl>
    <w:lvl w:ilvl="6" w:tplc="1C0A000F" w:tentative="1">
      <w:start w:val="1"/>
      <w:numFmt w:val="decimal"/>
      <w:lvlText w:val="%7."/>
      <w:lvlJc w:val="left"/>
      <w:pPr>
        <w:ind w:left="5760" w:hanging="360"/>
      </w:pPr>
    </w:lvl>
    <w:lvl w:ilvl="7" w:tplc="1C0A0019" w:tentative="1">
      <w:start w:val="1"/>
      <w:numFmt w:val="lowerLetter"/>
      <w:lvlText w:val="%8."/>
      <w:lvlJc w:val="left"/>
      <w:pPr>
        <w:ind w:left="6480" w:hanging="360"/>
      </w:pPr>
    </w:lvl>
    <w:lvl w:ilvl="8" w:tplc="1C0A001B" w:tentative="1">
      <w:start w:val="1"/>
      <w:numFmt w:val="lowerRoman"/>
      <w:lvlText w:val="%9."/>
      <w:lvlJc w:val="right"/>
      <w:pPr>
        <w:ind w:left="7200" w:hanging="180"/>
      </w:pPr>
    </w:lvl>
  </w:abstractNum>
  <w:abstractNum w:abstractNumId="25">
    <w:nsid w:val="657923F9"/>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26">
    <w:nsid w:val="691E00CB"/>
    <w:multiLevelType w:val="hybridMultilevel"/>
    <w:tmpl w:val="28B89DB4"/>
    <w:lvl w:ilvl="0" w:tplc="1C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7">
    <w:nsid w:val="7A3C1B55"/>
    <w:multiLevelType w:val="hybridMultilevel"/>
    <w:tmpl w:val="A576164E"/>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28">
    <w:nsid w:val="7A514070"/>
    <w:multiLevelType w:val="hybridMultilevel"/>
    <w:tmpl w:val="8FAE99C6"/>
    <w:lvl w:ilvl="0" w:tplc="1C0A0019">
      <w:start w:val="1"/>
      <w:numFmt w:val="lowerLetter"/>
      <w:lvlText w:val="%1."/>
      <w:lvlJc w:val="left"/>
      <w:pPr>
        <w:ind w:left="2331" w:hanging="360"/>
      </w:pPr>
    </w:lvl>
    <w:lvl w:ilvl="1" w:tplc="1C0A0019">
      <w:start w:val="1"/>
      <w:numFmt w:val="lowerLetter"/>
      <w:lvlText w:val="%2."/>
      <w:lvlJc w:val="left"/>
      <w:pPr>
        <w:ind w:left="3051" w:hanging="360"/>
      </w:pPr>
    </w:lvl>
    <w:lvl w:ilvl="2" w:tplc="1C0A001B">
      <w:start w:val="1"/>
      <w:numFmt w:val="lowerRoman"/>
      <w:lvlText w:val="%3."/>
      <w:lvlJc w:val="right"/>
      <w:pPr>
        <w:ind w:left="3771" w:hanging="180"/>
      </w:pPr>
    </w:lvl>
    <w:lvl w:ilvl="3" w:tplc="1C0A000F">
      <w:start w:val="1"/>
      <w:numFmt w:val="decimal"/>
      <w:lvlText w:val="%4."/>
      <w:lvlJc w:val="left"/>
      <w:pPr>
        <w:ind w:left="4491" w:hanging="360"/>
      </w:pPr>
    </w:lvl>
    <w:lvl w:ilvl="4" w:tplc="1C0A0019">
      <w:start w:val="1"/>
      <w:numFmt w:val="lowerLetter"/>
      <w:lvlText w:val="%5."/>
      <w:lvlJc w:val="left"/>
      <w:pPr>
        <w:ind w:left="5211" w:hanging="360"/>
      </w:pPr>
    </w:lvl>
    <w:lvl w:ilvl="5" w:tplc="1C0A001B">
      <w:start w:val="1"/>
      <w:numFmt w:val="lowerRoman"/>
      <w:lvlText w:val="%6."/>
      <w:lvlJc w:val="right"/>
      <w:pPr>
        <w:ind w:left="5931" w:hanging="180"/>
      </w:pPr>
    </w:lvl>
    <w:lvl w:ilvl="6" w:tplc="1C0A000F">
      <w:start w:val="1"/>
      <w:numFmt w:val="decimal"/>
      <w:lvlText w:val="%7."/>
      <w:lvlJc w:val="left"/>
      <w:pPr>
        <w:ind w:left="6651" w:hanging="360"/>
      </w:pPr>
    </w:lvl>
    <w:lvl w:ilvl="7" w:tplc="1C0A0019">
      <w:start w:val="1"/>
      <w:numFmt w:val="lowerLetter"/>
      <w:lvlText w:val="%8."/>
      <w:lvlJc w:val="left"/>
      <w:pPr>
        <w:ind w:left="7371" w:hanging="360"/>
      </w:pPr>
    </w:lvl>
    <w:lvl w:ilvl="8" w:tplc="1C0A001B">
      <w:start w:val="1"/>
      <w:numFmt w:val="lowerRoman"/>
      <w:lvlText w:val="%9."/>
      <w:lvlJc w:val="right"/>
      <w:pPr>
        <w:ind w:left="8091" w:hanging="180"/>
      </w:pPr>
    </w:lvl>
  </w:abstractNum>
  <w:abstractNum w:abstractNumId="29">
    <w:nsid w:val="7BD732B4"/>
    <w:multiLevelType w:val="hybridMultilevel"/>
    <w:tmpl w:val="256ACB8A"/>
    <w:lvl w:ilvl="0" w:tplc="1C0A0019">
      <w:start w:val="1"/>
      <w:numFmt w:val="lowerLetter"/>
      <w:lvlText w:val="%1."/>
      <w:lvlJc w:val="left"/>
      <w:pPr>
        <w:ind w:left="2498" w:hanging="360"/>
      </w:pPr>
    </w:lvl>
    <w:lvl w:ilvl="1" w:tplc="1C0A0019">
      <w:start w:val="1"/>
      <w:numFmt w:val="lowerLetter"/>
      <w:lvlText w:val="%2."/>
      <w:lvlJc w:val="left"/>
      <w:pPr>
        <w:ind w:left="3218" w:hanging="360"/>
      </w:pPr>
    </w:lvl>
    <w:lvl w:ilvl="2" w:tplc="1C0A001B">
      <w:start w:val="1"/>
      <w:numFmt w:val="lowerRoman"/>
      <w:lvlText w:val="%3."/>
      <w:lvlJc w:val="right"/>
      <w:pPr>
        <w:ind w:left="3938" w:hanging="180"/>
      </w:pPr>
    </w:lvl>
    <w:lvl w:ilvl="3" w:tplc="1C0A000F">
      <w:start w:val="1"/>
      <w:numFmt w:val="decimal"/>
      <w:lvlText w:val="%4."/>
      <w:lvlJc w:val="left"/>
      <w:pPr>
        <w:ind w:left="4658" w:hanging="360"/>
      </w:pPr>
    </w:lvl>
    <w:lvl w:ilvl="4" w:tplc="1C0A0019">
      <w:start w:val="1"/>
      <w:numFmt w:val="lowerLetter"/>
      <w:lvlText w:val="%5."/>
      <w:lvlJc w:val="left"/>
      <w:pPr>
        <w:ind w:left="5378" w:hanging="360"/>
      </w:pPr>
    </w:lvl>
    <w:lvl w:ilvl="5" w:tplc="1C0A001B">
      <w:start w:val="1"/>
      <w:numFmt w:val="lowerRoman"/>
      <w:lvlText w:val="%6."/>
      <w:lvlJc w:val="right"/>
      <w:pPr>
        <w:ind w:left="6098" w:hanging="180"/>
      </w:pPr>
    </w:lvl>
    <w:lvl w:ilvl="6" w:tplc="1C0A000F">
      <w:start w:val="1"/>
      <w:numFmt w:val="decimal"/>
      <w:lvlText w:val="%7."/>
      <w:lvlJc w:val="left"/>
      <w:pPr>
        <w:ind w:left="6818" w:hanging="360"/>
      </w:pPr>
    </w:lvl>
    <w:lvl w:ilvl="7" w:tplc="1C0A0019">
      <w:start w:val="1"/>
      <w:numFmt w:val="lowerLetter"/>
      <w:lvlText w:val="%8."/>
      <w:lvlJc w:val="left"/>
      <w:pPr>
        <w:ind w:left="7538" w:hanging="360"/>
      </w:pPr>
    </w:lvl>
    <w:lvl w:ilvl="8" w:tplc="1C0A001B">
      <w:start w:val="1"/>
      <w:numFmt w:val="lowerRoman"/>
      <w:lvlText w:val="%9."/>
      <w:lvlJc w:val="right"/>
      <w:pPr>
        <w:ind w:left="8258" w:hanging="180"/>
      </w:pPr>
    </w:lvl>
  </w:abstractNum>
  <w:abstractNum w:abstractNumId="30">
    <w:nsid w:val="7E443B08"/>
    <w:multiLevelType w:val="hybridMultilevel"/>
    <w:tmpl w:val="BD4CA58A"/>
    <w:lvl w:ilvl="0" w:tplc="49629D46">
      <w:start w:val="1"/>
      <w:numFmt w:val="lowerLetter"/>
      <w:lvlText w:val="%1."/>
      <w:lvlJc w:val="left"/>
      <w:pPr>
        <w:ind w:left="1440" w:hanging="360"/>
      </w:pPr>
      <w:rPr>
        <w:rFonts w:ascii="Arial" w:hAnsi="Arial" w:cs="Arial" w:hint="default"/>
        <w:b w:val="0"/>
        <w:sz w:val="20"/>
        <w:szCs w:val="20"/>
      </w:rPr>
    </w:lvl>
    <w:lvl w:ilvl="1" w:tplc="1C0A0019">
      <w:start w:val="1"/>
      <w:numFmt w:val="lowerLetter"/>
      <w:lvlText w:val="%2."/>
      <w:lvlJc w:val="left"/>
      <w:pPr>
        <w:ind w:left="2160" w:hanging="360"/>
      </w:pPr>
    </w:lvl>
    <w:lvl w:ilvl="2" w:tplc="1C0A001B">
      <w:start w:val="1"/>
      <w:numFmt w:val="lowerRoman"/>
      <w:lvlText w:val="%3."/>
      <w:lvlJc w:val="right"/>
      <w:pPr>
        <w:ind w:left="2880" w:hanging="180"/>
      </w:pPr>
    </w:lvl>
    <w:lvl w:ilvl="3" w:tplc="1C0A000F">
      <w:start w:val="1"/>
      <w:numFmt w:val="decimal"/>
      <w:lvlText w:val="%4."/>
      <w:lvlJc w:val="left"/>
      <w:pPr>
        <w:ind w:left="3600" w:hanging="360"/>
      </w:pPr>
    </w:lvl>
    <w:lvl w:ilvl="4" w:tplc="1C0A0019">
      <w:start w:val="1"/>
      <w:numFmt w:val="lowerLetter"/>
      <w:lvlText w:val="%5."/>
      <w:lvlJc w:val="left"/>
      <w:pPr>
        <w:ind w:left="4320" w:hanging="360"/>
      </w:pPr>
    </w:lvl>
    <w:lvl w:ilvl="5" w:tplc="1C0A001B">
      <w:start w:val="1"/>
      <w:numFmt w:val="lowerRoman"/>
      <w:lvlText w:val="%6."/>
      <w:lvlJc w:val="right"/>
      <w:pPr>
        <w:ind w:left="5040" w:hanging="180"/>
      </w:pPr>
    </w:lvl>
    <w:lvl w:ilvl="6" w:tplc="1C0A000F">
      <w:start w:val="1"/>
      <w:numFmt w:val="decimal"/>
      <w:lvlText w:val="%7."/>
      <w:lvlJc w:val="left"/>
      <w:pPr>
        <w:ind w:left="5760" w:hanging="360"/>
      </w:pPr>
    </w:lvl>
    <w:lvl w:ilvl="7" w:tplc="1C0A0019">
      <w:start w:val="1"/>
      <w:numFmt w:val="lowerLetter"/>
      <w:lvlText w:val="%8."/>
      <w:lvlJc w:val="left"/>
      <w:pPr>
        <w:ind w:left="6480" w:hanging="360"/>
      </w:pPr>
    </w:lvl>
    <w:lvl w:ilvl="8" w:tplc="1C0A001B">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4"/>
    <w:lvlOverride w:ilvl="0">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lvlOverride w:ilvl="0">
      <w:startOverride w:val="1"/>
    </w:lvlOverride>
  </w:num>
  <w:num w:numId="28">
    <w:abstractNumId w:val="7"/>
    <w:lvlOverride w:ilvl="0">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1"/>
    <w:lvlOverride w:ilvl="0">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4"/>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7"/>
    <w:lvlOverride w:ilvl="0">
      <w:startOverride w:val="1"/>
    </w:lvlOverride>
  </w:num>
  <w:num w:numId="39">
    <w:abstractNumId w:val="21"/>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A3"/>
    <w:rsid w:val="00132E27"/>
    <w:rsid w:val="001634EC"/>
    <w:rsid w:val="001B4DCB"/>
    <w:rsid w:val="002214C3"/>
    <w:rsid w:val="00372ABB"/>
    <w:rsid w:val="00391D29"/>
    <w:rsid w:val="00596304"/>
    <w:rsid w:val="005A5013"/>
    <w:rsid w:val="007779A6"/>
    <w:rsid w:val="007F08CB"/>
    <w:rsid w:val="00883A0C"/>
    <w:rsid w:val="008F459D"/>
    <w:rsid w:val="00B954FA"/>
    <w:rsid w:val="00BC143E"/>
    <w:rsid w:val="00BC1BA3"/>
    <w:rsid w:val="00BD513B"/>
    <w:rsid w:val="00C02ACA"/>
    <w:rsid w:val="00D125AA"/>
    <w:rsid w:val="00E64F0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4E933-B4AE-4BAA-BD45-8EF942FB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BA3"/>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rsid w:val="00BC1BA3"/>
    <w:rPr>
      <w:vertAlign w:val="superscript"/>
    </w:rPr>
  </w:style>
  <w:style w:type="paragraph" w:customStyle="1" w:styleId="ListParagraph1">
    <w:name w:val="List Paragraph1"/>
    <w:basedOn w:val="Normal"/>
    <w:rsid w:val="00BC1BA3"/>
    <w:pPr>
      <w:ind w:left="720"/>
    </w:pPr>
    <w:rPr>
      <w:szCs w:val="21"/>
    </w:rPr>
  </w:style>
  <w:style w:type="paragraph" w:styleId="Piedepgina">
    <w:name w:val="footer"/>
    <w:basedOn w:val="Normal"/>
    <w:link w:val="PiedepginaCar"/>
    <w:rsid w:val="00BC1BA3"/>
    <w:pPr>
      <w:suppressLineNumbers/>
      <w:tabs>
        <w:tab w:val="center" w:pos="4819"/>
        <w:tab w:val="right" w:pos="9638"/>
      </w:tabs>
    </w:pPr>
  </w:style>
  <w:style w:type="character" w:customStyle="1" w:styleId="PiedepginaCar">
    <w:name w:val="Pie de página Car"/>
    <w:basedOn w:val="Fuentedeprrafopredeter"/>
    <w:link w:val="Piedepgina"/>
    <w:rsid w:val="00BC1BA3"/>
    <w:rPr>
      <w:rFonts w:ascii="Times New Roman" w:eastAsia="SimSun" w:hAnsi="Times New Roman" w:cs="Mangal"/>
      <w:kern w:val="1"/>
      <w:sz w:val="24"/>
      <w:szCs w:val="24"/>
      <w:lang w:eastAsia="hi-IN" w:bidi="hi-IN"/>
    </w:rPr>
  </w:style>
  <w:style w:type="paragraph" w:styleId="Prrafodelista">
    <w:name w:val="List Paragraph"/>
    <w:basedOn w:val="Normal"/>
    <w:qFormat/>
    <w:rsid w:val="00BC1BA3"/>
    <w:pPr>
      <w:ind w:left="708"/>
    </w:pPr>
    <w:rPr>
      <w:szCs w:val="21"/>
    </w:rPr>
  </w:style>
  <w:style w:type="paragraph" w:styleId="Textonotapie">
    <w:name w:val="footnote text"/>
    <w:basedOn w:val="Normal"/>
    <w:link w:val="TextonotapieCar"/>
    <w:uiPriority w:val="99"/>
    <w:semiHidden/>
    <w:unhideWhenUsed/>
    <w:rsid w:val="008F459D"/>
    <w:rPr>
      <w:sz w:val="20"/>
      <w:szCs w:val="18"/>
    </w:rPr>
  </w:style>
  <w:style w:type="character" w:customStyle="1" w:styleId="TextonotapieCar">
    <w:name w:val="Texto nota pie Car"/>
    <w:basedOn w:val="Fuentedeprrafopredeter"/>
    <w:link w:val="Textonotapie"/>
    <w:uiPriority w:val="99"/>
    <w:semiHidden/>
    <w:rsid w:val="008F459D"/>
    <w:rPr>
      <w:rFonts w:ascii="Times New Roman" w:eastAsia="SimSun" w:hAnsi="Times New Roman" w:cs="Mangal"/>
      <w:kern w:val="1"/>
      <w:sz w:val="20"/>
      <w:szCs w:val="18"/>
      <w:lang w:eastAsia="hi-IN" w:bidi="hi-IN"/>
    </w:rPr>
  </w:style>
  <w:style w:type="character" w:styleId="Refdenotaalpie">
    <w:name w:val="footnote reference"/>
    <w:basedOn w:val="Fuentedeprrafopredeter"/>
    <w:uiPriority w:val="99"/>
    <w:semiHidden/>
    <w:unhideWhenUsed/>
    <w:rsid w:val="008F459D"/>
    <w:rPr>
      <w:vertAlign w:val="superscript"/>
    </w:rPr>
  </w:style>
  <w:style w:type="paragraph" w:styleId="Encabezado">
    <w:name w:val="header"/>
    <w:basedOn w:val="Normal"/>
    <w:link w:val="EncabezadoCar"/>
    <w:uiPriority w:val="99"/>
    <w:unhideWhenUsed/>
    <w:rsid w:val="008F459D"/>
    <w:pPr>
      <w:tabs>
        <w:tab w:val="center" w:pos="4419"/>
        <w:tab w:val="right" w:pos="8838"/>
      </w:tabs>
    </w:pPr>
    <w:rPr>
      <w:szCs w:val="21"/>
    </w:rPr>
  </w:style>
  <w:style w:type="character" w:customStyle="1" w:styleId="EncabezadoCar">
    <w:name w:val="Encabezado Car"/>
    <w:basedOn w:val="Fuentedeprrafopredeter"/>
    <w:link w:val="Encabezado"/>
    <w:uiPriority w:val="99"/>
    <w:rsid w:val="008F459D"/>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324">
      <w:bodyDiv w:val="1"/>
      <w:marLeft w:val="0"/>
      <w:marRight w:val="0"/>
      <w:marTop w:val="0"/>
      <w:marBottom w:val="0"/>
      <w:divBdr>
        <w:top w:val="none" w:sz="0" w:space="0" w:color="auto"/>
        <w:left w:val="none" w:sz="0" w:space="0" w:color="auto"/>
        <w:bottom w:val="none" w:sz="0" w:space="0" w:color="auto"/>
        <w:right w:val="none" w:sz="0" w:space="0" w:color="auto"/>
      </w:divBdr>
    </w:div>
    <w:div w:id="29957738">
      <w:bodyDiv w:val="1"/>
      <w:marLeft w:val="0"/>
      <w:marRight w:val="0"/>
      <w:marTop w:val="0"/>
      <w:marBottom w:val="0"/>
      <w:divBdr>
        <w:top w:val="none" w:sz="0" w:space="0" w:color="auto"/>
        <w:left w:val="none" w:sz="0" w:space="0" w:color="auto"/>
        <w:bottom w:val="none" w:sz="0" w:space="0" w:color="auto"/>
        <w:right w:val="none" w:sz="0" w:space="0" w:color="auto"/>
      </w:divBdr>
    </w:div>
    <w:div w:id="126894474">
      <w:bodyDiv w:val="1"/>
      <w:marLeft w:val="0"/>
      <w:marRight w:val="0"/>
      <w:marTop w:val="0"/>
      <w:marBottom w:val="0"/>
      <w:divBdr>
        <w:top w:val="none" w:sz="0" w:space="0" w:color="auto"/>
        <w:left w:val="none" w:sz="0" w:space="0" w:color="auto"/>
        <w:bottom w:val="none" w:sz="0" w:space="0" w:color="auto"/>
        <w:right w:val="none" w:sz="0" w:space="0" w:color="auto"/>
      </w:divBdr>
    </w:div>
    <w:div w:id="197622503">
      <w:bodyDiv w:val="1"/>
      <w:marLeft w:val="0"/>
      <w:marRight w:val="0"/>
      <w:marTop w:val="0"/>
      <w:marBottom w:val="0"/>
      <w:divBdr>
        <w:top w:val="none" w:sz="0" w:space="0" w:color="auto"/>
        <w:left w:val="none" w:sz="0" w:space="0" w:color="auto"/>
        <w:bottom w:val="none" w:sz="0" w:space="0" w:color="auto"/>
        <w:right w:val="none" w:sz="0" w:space="0" w:color="auto"/>
      </w:divBdr>
    </w:div>
    <w:div w:id="266743435">
      <w:bodyDiv w:val="1"/>
      <w:marLeft w:val="0"/>
      <w:marRight w:val="0"/>
      <w:marTop w:val="0"/>
      <w:marBottom w:val="0"/>
      <w:divBdr>
        <w:top w:val="none" w:sz="0" w:space="0" w:color="auto"/>
        <w:left w:val="none" w:sz="0" w:space="0" w:color="auto"/>
        <w:bottom w:val="none" w:sz="0" w:space="0" w:color="auto"/>
        <w:right w:val="none" w:sz="0" w:space="0" w:color="auto"/>
      </w:divBdr>
    </w:div>
    <w:div w:id="438643696">
      <w:bodyDiv w:val="1"/>
      <w:marLeft w:val="0"/>
      <w:marRight w:val="0"/>
      <w:marTop w:val="0"/>
      <w:marBottom w:val="0"/>
      <w:divBdr>
        <w:top w:val="none" w:sz="0" w:space="0" w:color="auto"/>
        <w:left w:val="none" w:sz="0" w:space="0" w:color="auto"/>
        <w:bottom w:val="none" w:sz="0" w:space="0" w:color="auto"/>
        <w:right w:val="none" w:sz="0" w:space="0" w:color="auto"/>
      </w:divBdr>
    </w:div>
    <w:div w:id="454058633">
      <w:bodyDiv w:val="1"/>
      <w:marLeft w:val="0"/>
      <w:marRight w:val="0"/>
      <w:marTop w:val="0"/>
      <w:marBottom w:val="0"/>
      <w:divBdr>
        <w:top w:val="none" w:sz="0" w:space="0" w:color="auto"/>
        <w:left w:val="none" w:sz="0" w:space="0" w:color="auto"/>
        <w:bottom w:val="none" w:sz="0" w:space="0" w:color="auto"/>
        <w:right w:val="none" w:sz="0" w:space="0" w:color="auto"/>
      </w:divBdr>
    </w:div>
    <w:div w:id="467207720">
      <w:bodyDiv w:val="1"/>
      <w:marLeft w:val="0"/>
      <w:marRight w:val="0"/>
      <w:marTop w:val="0"/>
      <w:marBottom w:val="0"/>
      <w:divBdr>
        <w:top w:val="none" w:sz="0" w:space="0" w:color="auto"/>
        <w:left w:val="none" w:sz="0" w:space="0" w:color="auto"/>
        <w:bottom w:val="none" w:sz="0" w:space="0" w:color="auto"/>
        <w:right w:val="none" w:sz="0" w:space="0" w:color="auto"/>
      </w:divBdr>
    </w:div>
    <w:div w:id="552691965">
      <w:bodyDiv w:val="1"/>
      <w:marLeft w:val="0"/>
      <w:marRight w:val="0"/>
      <w:marTop w:val="0"/>
      <w:marBottom w:val="0"/>
      <w:divBdr>
        <w:top w:val="none" w:sz="0" w:space="0" w:color="auto"/>
        <w:left w:val="none" w:sz="0" w:space="0" w:color="auto"/>
        <w:bottom w:val="none" w:sz="0" w:space="0" w:color="auto"/>
        <w:right w:val="none" w:sz="0" w:space="0" w:color="auto"/>
      </w:divBdr>
    </w:div>
    <w:div w:id="615261002">
      <w:bodyDiv w:val="1"/>
      <w:marLeft w:val="0"/>
      <w:marRight w:val="0"/>
      <w:marTop w:val="0"/>
      <w:marBottom w:val="0"/>
      <w:divBdr>
        <w:top w:val="none" w:sz="0" w:space="0" w:color="auto"/>
        <w:left w:val="none" w:sz="0" w:space="0" w:color="auto"/>
        <w:bottom w:val="none" w:sz="0" w:space="0" w:color="auto"/>
        <w:right w:val="none" w:sz="0" w:space="0" w:color="auto"/>
      </w:divBdr>
    </w:div>
    <w:div w:id="634261283">
      <w:bodyDiv w:val="1"/>
      <w:marLeft w:val="0"/>
      <w:marRight w:val="0"/>
      <w:marTop w:val="0"/>
      <w:marBottom w:val="0"/>
      <w:divBdr>
        <w:top w:val="none" w:sz="0" w:space="0" w:color="auto"/>
        <w:left w:val="none" w:sz="0" w:space="0" w:color="auto"/>
        <w:bottom w:val="none" w:sz="0" w:space="0" w:color="auto"/>
        <w:right w:val="none" w:sz="0" w:space="0" w:color="auto"/>
      </w:divBdr>
    </w:div>
    <w:div w:id="697463098">
      <w:bodyDiv w:val="1"/>
      <w:marLeft w:val="0"/>
      <w:marRight w:val="0"/>
      <w:marTop w:val="0"/>
      <w:marBottom w:val="0"/>
      <w:divBdr>
        <w:top w:val="none" w:sz="0" w:space="0" w:color="auto"/>
        <w:left w:val="none" w:sz="0" w:space="0" w:color="auto"/>
        <w:bottom w:val="none" w:sz="0" w:space="0" w:color="auto"/>
        <w:right w:val="none" w:sz="0" w:space="0" w:color="auto"/>
      </w:divBdr>
    </w:div>
    <w:div w:id="699014795">
      <w:bodyDiv w:val="1"/>
      <w:marLeft w:val="0"/>
      <w:marRight w:val="0"/>
      <w:marTop w:val="0"/>
      <w:marBottom w:val="0"/>
      <w:divBdr>
        <w:top w:val="none" w:sz="0" w:space="0" w:color="auto"/>
        <w:left w:val="none" w:sz="0" w:space="0" w:color="auto"/>
        <w:bottom w:val="none" w:sz="0" w:space="0" w:color="auto"/>
        <w:right w:val="none" w:sz="0" w:space="0" w:color="auto"/>
      </w:divBdr>
    </w:div>
    <w:div w:id="703865325">
      <w:bodyDiv w:val="1"/>
      <w:marLeft w:val="0"/>
      <w:marRight w:val="0"/>
      <w:marTop w:val="0"/>
      <w:marBottom w:val="0"/>
      <w:divBdr>
        <w:top w:val="none" w:sz="0" w:space="0" w:color="auto"/>
        <w:left w:val="none" w:sz="0" w:space="0" w:color="auto"/>
        <w:bottom w:val="none" w:sz="0" w:space="0" w:color="auto"/>
        <w:right w:val="none" w:sz="0" w:space="0" w:color="auto"/>
      </w:divBdr>
    </w:div>
    <w:div w:id="708382512">
      <w:bodyDiv w:val="1"/>
      <w:marLeft w:val="0"/>
      <w:marRight w:val="0"/>
      <w:marTop w:val="0"/>
      <w:marBottom w:val="0"/>
      <w:divBdr>
        <w:top w:val="none" w:sz="0" w:space="0" w:color="auto"/>
        <w:left w:val="none" w:sz="0" w:space="0" w:color="auto"/>
        <w:bottom w:val="none" w:sz="0" w:space="0" w:color="auto"/>
        <w:right w:val="none" w:sz="0" w:space="0" w:color="auto"/>
      </w:divBdr>
    </w:div>
    <w:div w:id="762577359">
      <w:bodyDiv w:val="1"/>
      <w:marLeft w:val="0"/>
      <w:marRight w:val="0"/>
      <w:marTop w:val="0"/>
      <w:marBottom w:val="0"/>
      <w:divBdr>
        <w:top w:val="none" w:sz="0" w:space="0" w:color="auto"/>
        <w:left w:val="none" w:sz="0" w:space="0" w:color="auto"/>
        <w:bottom w:val="none" w:sz="0" w:space="0" w:color="auto"/>
        <w:right w:val="none" w:sz="0" w:space="0" w:color="auto"/>
      </w:divBdr>
    </w:div>
    <w:div w:id="804733159">
      <w:bodyDiv w:val="1"/>
      <w:marLeft w:val="0"/>
      <w:marRight w:val="0"/>
      <w:marTop w:val="0"/>
      <w:marBottom w:val="0"/>
      <w:divBdr>
        <w:top w:val="none" w:sz="0" w:space="0" w:color="auto"/>
        <w:left w:val="none" w:sz="0" w:space="0" w:color="auto"/>
        <w:bottom w:val="none" w:sz="0" w:space="0" w:color="auto"/>
        <w:right w:val="none" w:sz="0" w:space="0" w:color="auto"/>
      </w:divBdr>
    </w:div>
    <w:div w:id="831215126">
      <w:bodyDiv w:val="1"/>
      <w:marLeft w:val="0"/>
      <w:marRight w:val="0"/>
      <w:marTop w:val="0"/>
      <w:marBottom w:val="0"/>
      <w:divBdr>
        <w:top w:val="none" w:sz="0" w:space="0" w:color="auto"/>
        <w:left w:val="none" w:sz="0" w:space="0" w:color="auto"/>
        <w:bottom w:val="none" w:sz="0" w:space="0" w:color="auto"/>
        <w:right w:val="none" w:sz="0" w:space="0" w:color="auto"/>
      </w:divBdr>
    </w:div>
    <w:div w:id="858201149">
      <w:bodyDiv w:val="1"/>
      <w:marLeft w:val="0"/>
      <w:marRight w:val="0"/>
      <w:marTop w:val="0"/>
      <w:marBottom w:val="0"/>
      <w:divBdr>
        <w:top w:val="none" w:sz="0" w:space="0" w:color="auto"/>
        <w:left w:val="none" w:sz="0" w:space="0" w:color="auto"/>
        <w:bottom w:val="none" w:sz="0" w:space="0" w:color="auto"/>
        <w:right w:val="none" w:sz="0" w:space="0" w:color="auto"/>
      </w:divBdr>
    </w:div>
    <w:div w:id="878591654">
      <w:bodyDiv w:val="1"/>
      <w:marLeft w:val="0"/>
      <w:marRight w:val="0"/>
      <w:marTop w:val="0"/>
      <w:marBottom w:val="0"/>
      <w:divBdr>
        <w:top w:val="none" w:sz="0" w:space="0" w:color="auto"/>
        <w:left w:val="none" w:sz="0" w:space="0" w:color="auto"/>
        <w:bottom w:val="none" w:sz="0" w:space="0" w:color="auto"/>
        <w:right w:val="none" w:sz="0" w:space="0" w:color="auto"/>
      </w:divBdr>
    </w:div>
    <w:div w:id="889658895">
      <w:bodyDiv w:val="1"/>
      <w:marLeft w:val="0"/>
      <w:marRight w:val="0"/>
      <w:marTop w:val="0"/>
      <w:marBottom w:val="0"/>
      <w:divBdr>
        <w:top w:val="none" w:sz="0" w:space="0" w:color="auto"/>
        <w:left w:val="none" w:sz="0" w:space="0" w:color="auto"/>
        <w:bottom w:val="none" w:sz="0" w:space="0" w:color="auto"/>
        <w:right w:val="none" w:sz="0" w:space="0" w:color="auto"/>
      </w:divBdr>
    </w:div>
    <w:div w:id="893856568">
      <w:bodyDiv w:val="1"/>
      <w:marLeft w:val="0"/>
      <w:marRight w:val="0"/>
      <w:marTop w:val="0"/>
      <w:marBottom w:val="0"/>
      <w:divBdr>
        <w:top w:val="none" w:sz="0" w:space="0" w:color="auto"/>
        <w:left w:val="none" w:sz="0" w:space="0" w:color="auto"/>
        <w:bottom w:val="none" w:sz="0" w:space="0" w:color="auto"/>
        <w:right w:val="none" w:sz="0" w:space="0" w:color="auto"/>
      </w:divBdr>
    </w:div>
    <w:div w:id="960456852">
      <w:bodyDiv w:val="1"/>
      <w:marLeft w:val="0"/>
      <w:marRight w:val="0"/>
      <w:marTop w:val="0"/>
      <w:marBottom w:val="0"/>
      <w:divBdr>
        <w:top w:val="none" w:sz="0" w:space="0" w:color="auto"/>
        <w:left w:val="none" w:sz="0" w:space="0" w:color="auto"/>
        <w:bottom w:val="none" w:sz="0" w:space="0" w:color="auto"/>
        <w:right w:val="none" w:sz="0" w:space="0" w:color="auto"/>
      </w:divBdr>
    </w:div>
    <w:div w:id="991520237">
      <w:bodyDiv w:val="1"/>
      <w:marLeft w:val="0"/>
      <w:marRight w:val="0"/>
      <w:marTop w:val="0"/>
      <w:marBottom w:val="0"/>
      <w:divBdr>
        <w:top w:val="none" w:sz="0" w:space="0" w:color="auto"/>
        <w:left w:val="none" w:sz="0" w:space="0" w:color="auto"/>
        <w:bottom w:val="none" w:sz="0" w:space="0" w:color="auto"/>
        <w:right w:val="none" w:sz="0" w:space="0" w:color="auto"/>
      </w:divBdr>
    </w:div>
    <w:div w:id="999578620">
      <w:bodyDiv w:val="1"/>
      <w:marLeft w:val="0"/>
      <w:marRight w:val="0"/>
      <w:marTop w:val="0"/>
      <w:marBottom w:val="0"/>
      <w:divBdr>
        <w:top w:val="none" w:sz="0" w:space="0" w:color="auto"/>
        <w:left w:val="none" w:sz="0" w:space="0" w:color="auto"/>
        <w:bottom w:val="none" w:sz="0" w:space="0" w:color="auto"/>
        <w:right w:val="none" w:sz="0" w:space="0" w:color="auto"/>
      </w:divBdr>
    </w:div>
    <w:div w:id="1003319239">
      <w:bodyDiv w:val="1"/>
      <w:marLeft w:val="0"/>
      <w:marRight w:val="0"/>
      <w:marTop w:val="0"/>
      <w:marBottom w:val="0"/>
      <w:divBdr>
        <w:top w:val="none" w:sz="0" w:space="0" w:color="auto"/>
        <w:left w:val="none" w:sz="0" w:space="0" w:color="auto"/>
        <w:bottom w:val="none" w:sz="0" w:space="0" w:color="auto"/>
        <w:right w:val="none" w:sz="0" w:space="0" w:color="auto"/>
      </w:divBdr>
    </w:div>
    <w:div w:id="1105730711">
      <w:bodyDiv w:val="1"/>
      <w:marLeft w:val="0"/>
      <w:marRight w:val="0"/>
      <w:marTop w:val="0"/>
      <w:marBottom w:val="0"/>
      <w:divBdr>
        <w:top w:val="none" w:sz="0" w:space="0" w:color="auto"/>
        <w:left w:val="none" w:sz="0" w:space="0" w:color="auto"/>
        <w:bottom w:val="none" w:sz="0" w:space="0" w:color="auto"/>
        <w:right w:val="none" w:sz="0" w:space="0" w:color="auto"/>
      </w:divBdr>
    </w:div>
    <w:div w:id="1126696755">
      <w:bodyDiv w:val="1"/>
      <w:marLeft w:val="0"/>
      <w:marRight w:val="0"/>
      <w:marTop w:val="0"/>
      <w:marBottom w:val="0"/>
      <w:divBdr>
        <w:top w:val="none" w:sz="0" w:space="0" w:color="auto"/>
        <w:left w:val="none" w:sz="0" w:space="0" w:color="auto"/>
        <w:bottom w:val="none" w:sz="0" w:space="0" w:color="auto"/>
        <w:right w:val="none" w:sz="0" w:space="0" w:color="auto"/>
      </w:divBdr>
    </w:div>
    <w:div w:id="1185094651">
      <w:bodyDiv w:val="1"/>
      <w:marLeft w:val="0"/>
      <w:marRight w:val="0"/>
      <w:marTop w:val="0"/>
      <w:marBottom w:val="0"/>
      <w:divBdr>
        <w:top w:val="none" w:sz="0" w:space="0" w:color="auto"/>
        <w:left w:val="none" w:sz="0" w:space="0" w:color="auto"/>
        <w:bottom w:val="none" w:sz="0" w:space="0" w:color="auto"/>
        <w:right w:val="none" w:sz="0" w:space="0" w:color="auto"/>
      </w:divBdr>
    </w:div>
    <w:div w:id="1302727913">
      <w:bodyDiv w:val="1"/>
      <w:marLeft w:val="0"/>
      <w:marRight w:val="0"/>
      <w:marTop w:val="0"/>
      <w:marBottom w:val="0"/>
      <w:divBdr>
        <w:top w:val="none" w:sz="0" w:space="0" w:color="auto"/>
        <w:left w:val="none" w:sz="0" w:space="0" w:color="auto"/>
        <w:bottom w:val="none" w:sz="0" w:space="0" w:color="auto"/>
        <w:right w:val="none" w:sz="0" w:space="0" w:color="auto"/>
      </w:divBdr>
    </w:div>
    <w:div w:id="1320229071">
      <w:bodyDiv w:val="1"/>
      <w:marLeft w:val="0"/>
      <w:marRight w:val="0"/>
      <w:marTop w:val="0"/>
      <w:marBottom w:val="0"/>
      <w:divBdr>
        <w:top w:val="none" w:sz="0" w:space="0" w:color="auto"/>
        <w:left w:val="none" w:sz="0" w:space="0" w:color="auto"/>
        <w:bottom w:val="none" w:sz="0" w:space="0" w:color="auto"/>
        <w:right w:val="none" w:sz="0" w:space="0" w:color="auto"/>
      </w:divBdr>
    </w:div>
    <w:div w:id="1330016531">
      <w:bodyDiv w:val="1"/>
      <w:marLeft w:val="0"/>
      <w:marRight w:val="0"/>
      <w:marTop w:val="0"/>
      <w:marBottom w:val="0"/>
      <w:divBdr>
        <w:top w:val="none" w:sz="0" w:space="0" w:color="auto"/>
        <w:left w:val="none" w:sz="0" w:space="0" w:color="auto"/>
        <w:bottom w:val="none" w:sz="0" w:space="0" w:color="auto"/>
        <w:right w:val="none" w:sz="0" w:space="0" w:color="auto"/>
      </w:divBdr>
    </w:div>
    <w:div w:id="1335299488">
      <w:bodyDiv w:val="1"/>
      <w:marLeft w:val="0"/>
      <w:marRight w:val="0"/>
      <w:marTop w:val="0"/>
      <w:marBottom w:val="0"/>
      <w:divBdr>
        <w:top w:val="none" w:sz="0" w:space="0" w:color="auto"/>
        <w:left w:val="none" w:sz="0" w:space="0" w:color="auto"/>
        <w:bottom w:val="none" w:sz="0" w:space="0" w:color="auto"/>
        <w:right w:val="none" w:sz="0" w:space="0" w:color="auto"/>
      </w:divBdr>
    </w:div>
    <w:div w:id="1427652182">
      <w:bodyDiv w:val="1"/>
      <w:marLeft w:val="0"/>
      <w:marRight w:val="0"/>
      <w:marTop w:val="0"/>
      <w:marBottom w:val="0"/>
      <w:divBdr>
        <w:top w:val="none" w:sz="0" w:space="0" w:color="auto"/>
        <w:left w:val="none" w:sz="0" w:space="0" w:color="auto"/>
        <w:bottom w:val="none" w:sz="0" w:space="0" w:color="auto"/>
        <w:right w:val="none" w:sz="0" w:space="0" w:color="auto"/>
      </w:divBdr>
    </w:div>
    <w:div w:id="1527715138">
      <w:bodyDiv w:val="1"/>
      <w:marLeft w:val="0"/>
      <w:marRight w:val="0"/>
      <w:marTop w:val="0"/>
      <w:marBottom w:val="0"/>
      <w:divBdr>
        <w:top w:val="none" w:sz="0" w:space="0" w:color="auto"/>
        <w:left w:val="none" w:sz="0" w:space="0" w:color="auto"/>
        <w:bottom w:val="none" w:sz="0" w:space="0" w:color="auto"/>
        <w:right w:val="none" w:sz="0" w:space="0" w:color="auto"/>
      </w:divBdr>
    </w:div>
    <w:div w:id="1619674806">
      <w:bodyDiv w:val="1"/>
      <w:marLeft w:val="0"/>
      <w:marRight w:val="0"/>
      <w:marTop w:val="0"/>
      <w:marBottom w:val="0"/>
      <w:divBdr>
        <w:top w:val="none" w:sz="0" w:space="0" w:color="auto"/>
        <w:left w:val="none" w:sz="0" w:space="0" w:color="auto"/>
        <w:bottom w:val="none" w:sz="0" w:space="0" w:color="auto"/>
        <w:right w:val="none" w:sz="0" w:space="0" w:color="auto"/>
      </w:divBdr>
    </w:div>
    <w:div w:id="1631204841">
      <w:bodyDiv w:val="1"/>
      <w:marLeft w:val="0"/>
      <w:marRight w:val="0"/>
      <w:marTop w:val="0"/>
      <w:marBottom w:val="0"/>
      <w:divBdr>
        <w:top w:val="none" w:sz="0" w:space="0" w:color="auto"/>
        <w:left w:val="none" w:sz="0" w:space="0" w:color="auto"/>
        <w:bottom w:val="none" w:sz="0" w:space="0" w:color="auto"/>
        <w:right w:val="none" w:sz="0" w:space="0" w:color="auto"/>
      </w:divBdr>
    </w:div>
    <w:div w:id="1682584192">
      <w:bodyDiv w:val="1"/>
      <w:marLeft w:val="0"/>
      <w:marRight w:val="0"/>
      <w:marTop w:val="0"/>
      <w:marBottom w:val="0"/>
      <w:divBdr>
        <w:top w:val="none" w:sz="0" w:space="0" w:color="auto"/>
        <w:left w:val="none" w:sz="0" w:space="0" w:color="auto"/>
        <w:bottom w:val="none" w:sz="0" w:space="0" w:color="auto"/>
        <w:right w:val="none" w:sz="0" w:space="0" w:color="auto"/>
      </w:divBdr>
    </w:div>
    <w:div w:id="17266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192B-C56C-49D8-ACF8-A12C2711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3295</Words>
  <Characters>18126</Characters>
  <Application>Microsoft Office Word</Application>
  <DocSecurity>4</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dc:creator>
  <cp:lastModifiedBy>Yasmely Angulo Eusebio</cp:lastModifiedBy>
  <cp:revision>2</cp:revision>
  <dcterms:created xsi:type="dcterms:W3CDTF">2018-12-12T13:58:00Z</dcterms:created>
  <dcterms:modified xsi:type="dcterms:W3CDTF">2018-12-12T13:58:00Z</dcterms:modified>
</cp:coreProperties>
</file>